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0044624"/>
        <w:docPartObj>
          <w:docPartGallery w:val="Cover Pages"/>
          <w:docPartUnique/>
        </w:docPartObj>
      </w:sdtPr>
      <w:sdtEndPr/>
      <w:sdtContent>
        <w:tbl>
          <w:tblPr>
            <w:tblpPr w:leftFromText="187" w:rightFromText="187" w:bottomFromText="200" w:vertAnchor="page" w:horzAnchor="page" w:tblpYSpec="top"/>
            <w:tblW w:w="12078" w:type="dxa"/>
            <w:tblLook w:val="04A0" w:firstRow="1" w:lastRow="0" w:firstColumn="1" w:lastColumn="0" w:noHBand="0" w:noVBand="1"/>
          </w:tblPr>
          <w:tblGrid>
            <w:gridCol w:w="1440"/>
            <w:gridCol w:w="10638"/>
          </w:tblGrid>
          <w:tr w:rsidR="0021646C" w:rsidTr="0021646C">
            <w:trPr>
              <w:trHeight w:val="1440"/>
            </w:trPr>
            <w:tc>
              <w:tcPr>
                <w:tcW w:w="1440" w:type="dxa"/>
                <w:tcBorders>
                  <w:top w:val="nil"/>
                  <w:left w:val="nil"/>
                  <w:bottom w:val="nil"/>
                  <w:right w:val="single" w:sz="4" w:space="0" w:color="FFFFFF" w:themeColor="background1"/>
                </w:tcBorders>
                <w:shd w:val="clear" w:color="auto" w:fill="943634" w:themeFill="accent2" w:themeFillShade="BF"/>
              </w:tcPr>
              <w:p w:rsidR="0021646C" w:rsidRDefault="0021646C">
                <w:pPr>
                  <w:spacing w:line="276" w:lineRule="auto"/>
                </w:pPr>
              </w:p>
            </w:tc>
            <w:tc>
              <w:tcPr>
                <w:tcW w:w="10638" w:type="dxa"/>
                <w:tcBorders>
                  <w:top w:val="nil"/>
                  <w:left w:val="single" w:sz="4" w:space="0" w:color="FFFFFF" w:themeColor="background1"/>
                  <w:bottom w:val="nil"/>
                  <w:right w:val="nil"/>
                </w:tcBorders>
                <w:shd w:val="clear" w:color="auto" w:fill="943634" w:themeFill="accent2" w:themeFillShade="BF"/>
                <w:vAlign w:val="bottom"/>
                <w:hideMark/>
              </w:tcPr>
              <w:p w:rsidR="0021646C" w:rsidRDefault="00F91E6F" w:rsidP="008A34A2">
                <w:pPr>
                  <w:pStyle w:val="NoSpacing"/>
                  <w:spacing w:line="276" w:lineRule="auto"/>
                  <w:rPr>
                    <w:rFonts w:asciiTheme="majorHAnsi" w:eastAsiaTheme="majorEastAsia" w:hAnsiTheme="majorHAnsi" w:cstheme="majorBidi"/>
                    <w:b/>
                    <w:bCs/>
                    <w:color w:val="FFFFFF" w:themeColor="background1"/>
                    <w:sz w:val="72"/>
                    <w:szCs w:val="72"/>
                  </w:rPr>
                </w:pPr>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r w:rsidR="00E311A2">
                      <w:rPr>
                        <w:rFonts w:asciiTheme="majorHAnsi" w:eastAsiaTheme="majorEastAsia" w:hAnsiTheme="majorHAnsi" w:cstheme="majorBidi"/>
                        <w:b/>
                        <w:bCs/>
                        <w:color w:val="FFFFFF" w:themeColor="background1"/>
                        <w:sz w:val="72"/>
                        <w:szCs w:val="72"/>
                        <w:lang w:val="en-US"/>
                      </w:rPr>
                      <w:t>2017</w:t>
                    </w:r>
                  </w:sdtContent>
                </w:sdt>
              </w:p>
            </w:tc>
          </w:tr>
          <w:tr w:rsidR="0021646C" w:rsidTr="0021646C">
            <w:trPr>
              <w:trHeight w:val="2880"/>
            </w:trPr>
            <w:tc>
              <w:tcPr>
                <w:tcW w:w="1440" w:type="dxa"/>
                <w:tcBorders>
                  <w:top w:val="nil"/>
                  <w:left w:val="nil"/>
                  <w:bottom w:val="nil"/>
                  <w:right w:val="single" w:sz="4" w:space="0" w:color="000000" w:themeColor="text1"/>
                </w:tcBorders>
              </w:tcPr>
              <w:p w:rsidR="0021646C" w:rsidRDefault="0021646C">
                <w:pPr>
                  <w:spacing w:line="276" w:lineRule="auto"/>
                </w:pPr>
              </w:p>
            </w:tc>
            <w:tc>
              <w:tcPr>
                <w:tcW w:w="10638" w:type="dxa"/>
                <w:tcBorders>
                  <w:top w:val="nil"/>
                  <w:left w:val="single" w:sz="4" w:space="0" w:color="000000" w:themeColor="text1"/>
                  <w:bottom w:val="nil"/>
                  <w:right w:val="nil"/>
                </w:tcBorders>
                <w:vAlign w:val="center"/>
              </w:tcPr>
              <w:sdt>
                <w:sdtPr>
                  <w:rPr>
                    <w:rFonts w:asciiTheme="minorHAnsi" w:hAnsiTheme="minorHAnsi" w:cstheme="minorHAnsi"/>
                    <w:color w:val="00B050"/>
                    <w:sz w:val="96"/>
                  </w:rPr>
                  <w:alias w:val="Company"/>
                  <w:id w:val="15676123"/>
                  <w:dataBinding w:prefixMappings="xmlns:ns0='http://schemas.openxmlformats.org/officeDocument/2006/extended-properties'" w:xpath="/ns0:Properties[1]/ns0:Company[1]" w:storeItemID="{6668398D-A668-4E3E-A5EB-62B293D839F1}"/>
                  <w:text/>
                </w:sdtPr>
                <w:sdtEndPr/>
                <w:sdtContent>
                  <w:p w:rsidR="0021646C" w:rsidRPr="008A34A2" w:rsidRDefault="005D0D6B" w:rsidP="00DE0493">
                    <w:pPr>
                      <w:pStyle w:val="Heading2"/>
                      <w:rPr>
                        <w:rFonts w:asciiTheme="minorHAnsi" w:hAnsiTheme="minorHAnsi" w:cstheme="minorHAnsi"/>
                        <w:color w:val="76923C" w:themeColor="accent3" w:themeShade="BF"/>
                        <w:sz w:val="280"/>
                      </w:rPr>
                    </w:pPr>
                    <w:r>
                      <w:rPr>
                        <w:rFonts w:asciiTheme="minorHAnsi" w:hAnsiTheme="minorHAnsi" w:cstheme="minorHAnsi"/>
                        <w:color w:val="00B050"/>
                        <w:sz w:val="96"/>
                      </w:rPr>
                      <w:t>Patilad Ice Yoghurt Production &amp; Sales</w:t>
                    </w:r>
                  </w:p>
                </w:sdtContent>
              </w:sdt>
              <w:sdt>
                <w:sdtPr>
                  <w:rPr>
                    <w:rFonts w:asciiTheme="minorHAnsi" w:hAnsiTheme="minorHAnsi" w:cstheme="minorHAnsi"/>
                    <w:b/>
                    <w:color w:val="C0504D" w:themeColor="accent2"/>
                    <w:sz w:val="144"/>
                  </w:rPr>
                  <w:alias w:val="Author"/>
                  <w:id w:val="15676130"/>
                  <w:dataBinding w:prefixMappings="xmlns:ns0='http://schemas.openxmlformats.org/package/2006/metadata/core-properties' xmlns:ns1='http://purl.org/dc/elements/1.1/'" w:xpath="/ns0:coreProperties[1]/ns1:creator[1]" w:storeItemID="{6C3C8BC8-F283-45AE-878A-BAB7291924A1}"/>
                  <w:text/>
                </w:sdtPr>
                <w:sdtEndPr/>
                <w:sdtContent>
                  <w:p w:rsidR="0021646C" w:rsidRPr="008A34A2" w:rsidRDefault="00E311A2">
                    <w:pPr>
                      <w:pStyle w:val="NoSpacing"/>
                      <w:spacing w:line="276" w:lineRule="auto"/>
                      <w:rPr>
                        <w:rFonts w:asciiTheme="minorHAnsi" w:hAnsiTheme="minorHAnsi" w:cstheme="minorHAnsi"/>
                        <w:color w:val="76923C" w:themeColor="accent3" w:themeShade="BF"/>
                      </w:rPr>
                    </w:pPr>
                    <w:r>
                      <w:rPr>
                        <w:rFonts w:asciiTheme="minorHAnsi" w:hAnsiTheme="minorHAnsi" w:cstheme="minorHAnsi"/>
                        <w:b/>
                        <w:color w:val="C0504D" w:themeColor="accent2"/>
                        <w:sz w:val="144"/>
                        <w:lang w:val="en-US"/>
                      </w:rPr>
                      <w:t>Business Plan</w:t>
                    </w:r>
                  </w:p>
                </w:sdtContent>
              </w:sdt>
              <w:p w:rsidR="0021646C" w:rsidRDefault="0021646C">
                <w:pPr>
                  <w:pStyle w:val="NoSpacing"/>
                  <w:spacing w:line="276" w:lineRule="auto"/>
                  <w:rPr>
                    <w:color w:val="76923C" w:themeColor="accent3" w:themeShade="BF"/>
                  </w:rPr>
                </w:pPr>
              </w:p>
            </w:tc>
          </w:tr>
        </w:tbl>
        <w:p w:rsidR="0021646C" w:rsidRDefault="0021646C" w:rsidP="0021646C"/>
        <w:p w:rsidR="0021646C" w:rsidRDefault="0021646C" w:rsidP="0021646C">
          <w:r>
            <w:rPr>
              <w:noProof/>
              <w:lang w:val="en-US" w:eastAsia="en-US"/>
            </w:rPr>
            <mc:AlternateContent>
              <mc:Choice Requires="wps">
                <w:drawing>
                  <wp:anchor distT="0" distB="0" distL="114300" distR="114300" simplePos="0" relativeHeight="251658240" behindDoc="0" locked="0" layoutInCell="1" allowOverlap="1" wp14:anchorId="4DC30EEB" wp14:editId="4F20343F">
                    <wp:simplePos x="0" y="0"/>
                    <wp:positionH relativeFrom="column">
                      <wp:posOffset>409575</wp:posOffset>
                    </wp:positionH>
                    <wp:positionV relativeFrom="paragraph">
                      <wp:posOffset>10160</wp:posOffset>
                    </wp:positionV>
                    <wp:extent cx="6162675" cy="27336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33675"/>
                            </a:xfrm>
                            <a:prstGeom prst="rect">
                              <a:avLst/>
                            </a:prstGeom>
                            <a:solidFill>
                              <a:srgbClr val="FFFFFF"/>
                            </a:solidFill>
                            <a:ln w="9525">
                              <a:solidFill>
                                <a:srgbClr val="000000"/>
                              </a:solidFill>
                              <a:miter lim="800000"/>
                              <a:headEnd/>
                              <a:tailEnd/>
                            </a:ln>
                          </wps:spPr>
                          <wps:txbx>
                            <w:txbxContent>
                              <w:p w:rsidR="005D64DD" w:rsidRDefault="0015163A" w:rsidP="0021646C">
                                <w:r>
                                  <w:rPr>
                                    <w:noProof/>
                                  </w:rPr>
                                  <w:drawing>
                                    <wp:inline distT="0" distB="0" distL="0" distR="0">
                                      <wp:extent cx="6500813" cy="2600325"/>
                                      <wp:effectExtent l="0" t="0" r="0" b="0"/>
                                      <wp:docPr id="4" name="Picture 4" descr="C:\Users\DELL\AppData\Local\Microsoft\Windows\INetCache\Content.Word\yo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yogu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1291" cy="261651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30EEB" id="_x0000_t202" coordsize="21600,21600" o:spt="202" path="m,l,21600r21600,l21600,xe">
                    <v:stroke joinstyle="miter"/>
                    <v:path gradientshapeok="t" o:connecttype="rect"/>
                  </v:shapetype>
                  <v:shape id="Text Box 5" o:spid="_x0000_s1026" type="#_x0000_t202" style="position:absolute;margin-left:32.25pt;margin-top:.8pt;width:485.25pt;height:21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">
                    <v:textbox>
                      <w:txbxContent>
                        <w:p w:rsidR="005D64DD" w:rsidRDefault="0015163A" w:rsidP="0021646C">
                          <w:r>
                            <w:rPr>
                              <w:noProof/>
                            </w:rPr>
                            <w:drawing>
                              <wp:inline distT="0" distB="0" distL="0" distR="0">
                                <wp:extent cx="6500813" cy="2600325"/>
                                <wp:effectExtent l="0" t="0" r="0" b="0"/>
                                <wp:docPr id="4" name="Picture 4" descr="C:\Users\DELL\AppData\Local\Microsoft\Windows\INetCache\Content.Word\yog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Word\yogu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41291" cy="2616516"/>
                                        </a:xfrm>
                                        <a:prstGeom prst="rect">
                                          <a:avLst/>
                                        </a:prstGeom>
                                        <a:noFill/>
                                        <a:ln>
                                          <a:noFill/>
                                        </a:ln>
                                      </pic:spPr>
                                    </pic:pic>
                                  </a:graphicData>
                                </a:graphic>
                              </wp:inline>
                            </w:drawing>
                          </w:r>
                        </w:p>
                      </w:txbxContent>
                    </v:textbox>
                  </v:shape>
                </w:pict>
              </mc:Fallback>
            </mc:AlternateContent>
          </w:r>
        </w:p>
        <w:p w:rsidR="0021646C" w:rsidRDefault="0021646C" w:rsidP="0021646C"/>
        <w:tbl>
          <w:tblPr>
            <w:tblpPr w:leftFromText="187" w:rightFromText="187" w:bottomFromText="200" w:vertAnchor="page" w:horzAnchor="margin" w:tblpXSpec="center" w:tblpY="11506"/>
            <w:tblW w:w="5263" w:type="pct"/>
            <w:tblLook w:val="04A0" w:firstRow="1" w:lastRow="0" w:firstColumn="1" w:lastColumn="0" w:noHBand="0" w:noVBand="1"/>
          </w:tblPr>
          <w:tblGrid>
            <w:gridCol w:w="10080"/>
          </w:tblGrid>
          <w:tr w:rsidR="00DE0493" w:rsidTr="00DE0493">
            <w:trPr>
              <w:trHeight w:val="1018"/>
            </w:trPr>
            <w:tc>
              <w:tcPr>
                <w:tcW w:w="0" w:type="auto"/>
                <w:hideMark/>
              </w:tcPr>
              <w:p w:rsidR="00DE0493" w:rsidRDefault="00DE0493" w:rsidP="00DE0493">
                <w:pPr>
                  <w:pStyle w:val="NoSpacing"/>
                  <w:tabs>
                    <w:tab w:val="left" w:pos="698"/>
                  </w:tabs>
                  <w:spacing w:line="276" w:lineRule="auto"/>
                  <w:rPr>
                    <w:b/>
                    <w:bCs/>
                    <w:caps/>
                    <w:sz w:val="72"/>
                    <w:szCs w:val="72"/>
                  </w:rPr>
                </w:pPr>
                <w:r>
                  <w:rPr>
                    <w:b/>
                    <w:bCs/>
                    <w:caps/>
                    <w:color w:val="76923C" w:themeColor="accent3" w:themeShade="BF"/>
                    <w:sz w:val="72"/>
                    <w:szCs w:val="72"/>
                  </w:rPr>
                  <w:t>[</w:t>
                </w:r>
                <w:sdt>
                  <w:sdtPr>
                    <w:rPr>
                      <w:rFonts w:asciiTheme="majorHAnsi" w:eastAsiaTheme="majorEastAsia" w:hAnsiTheme="majorHAnsi" w:cstheme="majorBidi"/>
                      <w:b/>
                      <w:bCs/>
                      <w:sz w:val="40"/>
                      <w:szCs w:val="26"/>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00E311A2">
                      <w:rPr>
                        <w:rFonts w:asciiTheme="majorHAnsi" w:eastAsiaTheme="majorEastAsia" w:hAnsiTheme="majorHAnsi" w:cstheme="majorBidi"/>
                        <w:b/>
                        <w:bCs/>
                        <w:sz w:val="40"/>
                        <w:szCs w:val="26"/>
                        <w:lang w:val="en-US"/>
                      </w:rPr>
                      <w:t>Patilad Nigeria Limited</w:t>
                    </w:r>
                  </w:sdtContent>
                </w:sdt>
                <w:r>
                  <w:rPr>
                    <w:b/>
                    <w:bCs/>
                    <w:caps/>
                    <w:color w:val="76923C" w:themeColor="accent3" w:themeShade="BF"/>
                    <w:sz w:val="72"/>
                    <w:szCs w:val="72"/>
                  </w:rPr>
                  <w:t>]</w:t>
                </w:r>
                <w:r>
                  <w:rPr>
                    <w:rFonts w:asciiTheme="majorHAnsi" w:hAnsiTheme="majorHAnsi"/>
                    <w:sz w:val="28"/>
                    <w:szCs w:val="28"/>
                  </w:rPr>
                  <w:t xml:space="preserve"> </w:t>
                </w:r>
              </w:p>
            </w:tc>
          </w:tr>
          <w:tr w:rsidR="00DE0493" w:rsidTr="00DE0493">
            <w:trPr>
              <w:trHeight w:val="1048"/>
            </w:trPr>
            <w:tc>
              <w:tcPr>
                <w:tcW w:w="0" w:type="auto"/>
                <w:hideMark/>
              </w:tcPr>
              <w:p w:rsidR="00DE0493" w:rsidRDefault="00F91E6F" w:rsidP="00D760D4">
                <w:pPr>
                  <w:pStyle w:val="NoSpacing"/>
                  <w:spacing w:line="276" w:lineRule="auto"/>
                  <w:rPr>
                    <w:color w:val="7F7F7F" w:themeColor="background1" w:themeShade="7F"/>
                  </w:rPr>
                </w:pPr>
                <w:sdt>
                  <w:sdtPr>
                    <w:rPr>
                      <w:rFonts w:ascii="Constantia" w:hAnsi="Constantia"/>
                      <w:color w:val="C00000"/>
                      <w:sz w:val="36"/>
                      <w:szCs w:val="28"/>
                    </w:rPr>
                    <w:alias w:val="Abstract"/>
                    <w:id w:val="15676143"/>
                    <w:dataBinding w:prefixMappings="xmlns:ns0='http://schemas.microsoft.com/office/2006/coverPageProps'" w:xpath="/ns0:CoverPageProperties[1]/ns0:Abstract[1]" w:storeItemID="{55AF091B-3C7A-41E3-B477-F2FDAA23CFDA}"/>
                    <w:text/>
                  </w:sdtPr>
                  <w:sdtEndPr/>
                  <w:sdtContent>
                    <w:r w:rsidR="00E311A2">
                      <w:rPr>
                        <w:rFonts w:ascii="Constantia" w:hAnsi="Constantia"/>
                        <w:color w:val="C00000"/>
                        <w:sz w:val="36"/>
                        <w:szCs w:val="28"/>
                        <w:lang w:val="en-US"/>
                      </w:rPr>
                      <w:t xml:space="preserve"> Contact:                                                                                                               Dayo Adetiloye,                                                                                           Ibafo,                                                                                             Ogun State,                                                                                        08060779290,                                                                            dayoadetiloye@gmail.com   </w:t>
                    </w:r>
                  </w:sdtContent>
                </w:sdt>
              </w:p>
            </w:tc>
          </w:tr>
        </w:tbl>
        <w:p w:rsidR="0021646C" w:rsidRDefault="0021646C" w:rsidP="0021646C">
          <w:pPr>
            <w:rPr>
              <w:rFonts w:eastAsia="Calibri"/>
              <w:b/>
              <w:sz w:val="28"/>
              <w:szCs w:val="28"/>
            </w:rPr>
          </w:pPr>
          <w:r>
            <w:rPr>
              <w:b/>
              <w:sz w:val="28"/>
              <w:szCs w:val="28"/>
            </w:rPr>
            <w:br w:type="page"/>
          </w:r>
        </w:p>
      </w:sdtContent>
    </w:sdt>
    <w:p w:rsidR="0021646C" w:rsidRDefault="0021646C" w:rsidP="0021646C">
      <w:pPr>
        <w:shd w:val="clear" w:color="auto" w:fill="FFFFFF"/>
        <w:spacing w:line="480" w:lineRule="auto"/>
        <w:rPr>
          <w:rFonts w:ascii="Constantia" w:hAnsi="Constantia" w:cstheme="minorHAnsi"/>
          <w:color w:val="333333"/>
          <w:sz w:val="34"/>
          <w:szCs w:val="34"/>
        </w:rPr>
      </w:pPr>
      <w:r>
        <w:rPr>
          <w:rFonts w:ascii="Constantia" w:hAnsi="Constantia" w:cstheme="minorHAnsi"/>
          <w:color w:val="333333"/>
          <w:sz w:val="34"/>
          <w:szCs w:val="34"/>
        </w:rPr>
        <w:lastRenderedPageBreak/>
        <w:t xml:space="preserve">Executive Summary   </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3</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Introduction</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4</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 xml:space="preserve">Business Description </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9</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Products and services</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9</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Competitive Advantage</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12</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 xml:space="preserve">Market Research </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15</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 xml:space="preserve">Competitor Analysis </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15</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 xml:space="preserve">Sales and Marketing Plan </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16</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 xml:space="preserve">Operational Plan </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17</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Business Risk</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20</w:t>
      </w:r>
    </w:p>
    <w:p w:rsidR="0021646C" w:rsidRDefault="0021646C" w:rsidP="0021646C">
      <w:pPr>
        <w:autoSpaceDE w:val="0"/>
        <w:autoSpaceDN w:val="0"/>
        <w:adjustRightInd w:val="0"/>
        <w:spacing w:line="480" w:lineRule="auto"/>
        <w:rPr>
          <w:rFonts w:ascii="Constantia" w:hAnsi="Constantia" w:cstheme="minorHAnsi"/>
          <w:color w:val="333333"/>
          <w:sz w:val="34"/>
          <w:szCs w:val="34"/>
        </w:rPr>
      </w:pPr>
      <w:r>
        <w:rPr>
          <w:rFonts w:ascii="Constantia" w:hAnsi="Constantia" w:cstheme="minorHAnsi"/>
          <w:color w:val="333333"/>
          <w:sz w:val="34"/>
          <w:szCs w:val="34"/>
        </w:rPr>
        <w:t xml:space="preserve">Management and Structure </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20</w:t>
      </w:r>
    </w:p>
    <w:p w:rsidR="0021646C" w:rsidRDefault="0021646C" w:rsidP="0021646C">
      <w:pPr>
        <w:pStyle w:val="Default"/>
        <w:spacing w:line="480" w:lineRule="auto"/>
        <w:rPr>
          <w:rFonts w:ascii="Constantia" w:hAnsi="Constantia" w:cstheme="minorHAnsi"/>
          <w:color w:val="auto"/>
          <w:sz w:val="22"/>
          <w:szCs w:val="22"/>
        </w:rPr>
      </w:pPr>
      <w:r>
        <w:rPr>
          <w:rFonts w:ascii="Constantia" w:hAnsi="Constantia" w:cstheme="minorHAnsi"/>
          <w:color w:val="333333"/>
          <w:sz w:val="34"/>
          <w:szCs w:val="34"/>
        </w:rPr>
        <w:t xml:space="preserve">Financial Plan and Projections </w:t>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r>
      <w:r>
        <w:rPr>
          <w:rFonts w:ascii="Constantia" w:hAnsi="Constantia" w:cstheme="minorHAnsi"/>
          <w:color w:val="333333"/>
          <w:sz w:val="34"/>
          <w:szCs w:val="34"/>
        </w:rPr>
        <w:tab/>
        <w:t>21</w:t>
      </w:r>
    </w:p>
    <w:p w:rsidR="0021646C" w:rsidRDefault="0021646C" w:rsidP="0021646C">
      <w:pPr>
        <w:pStyle w:val="Default"/>
        <w:spacing w:line="480" w:lineRule="auto"/>
        <w:rPr>
          <w:rFonts w:ascii="Constantia" w:hAnsi="Constantia" w:cs="Times New Roman"/>
          <w:color w:val="auto"/>
          <w:sz w:val="22"/>
          <w:szCs w:val="22"/>
        </w:rPr>
      </w:pPr>
    </w:p>
    <w:p w:rsidR="0021646C" w:rsidRDefault="0021646C" w:rsidP="0021646C">
      <w:pPr>
        <w:pStyle w:val="Heading2"/>
        <w:rPr>
          <w:rFonts w:ascii="Constantia" w:hAnsi="Constantia"/>
          <w:sz w:val="40"/>
          <w:szCs w:val="40"/>
        </w:rPr>
      </w:pPr>
    </w:p>
    <w:p w:rsidR="0021646C" w:rsidRDefault="0021646C" w:rsidP="0021646C">
      <w:pPr>
        <w:rPr>
          <w:rFonts w:ascii="Constantia" w:hAnsi="Constantia"/>
        </w:rPr>
      </w:pPr>
    </w:p>
    <w:p w:rsidR="00DE6D77" w:rsidRDefault="00DE6D77" w:rsidP="0021646C">
      <w:pPr>
        <w:pStyle w:val="Heading2"/>
        <w:rPr>
          <w:rFonts w:ascii="Constantia" w:hAnsi="Constantia"/>
          <w:sz w:val="40"/>
          <w:szCs w:val="40"/>
        </w:rPr>
      </w:pPr>
    </w:p>
    <w:p w:rsidR="0021646C" w:rsidRDefault="0021646C" w:rsidP="0021646C">
      <w:pPr>
        <w:pStyle w:val="Heading2"/>
        <w:rPr>
          <w:rFonts w:ascii="Constantia" w:hAnsi="Constantia"/>
          <w:sz w:val="40"/>
          <w:szCs w:val="40"/>
        </w:rPr>
      </w:pPr>
      <w:r>
        <w:rPr>
          <w:rFonts w:ascii="Constantia" w:hAnsi="Constantia"/>
          <w:sz w:val="40"/>
          <w:szCs w:val="40"/>
        </w:rPr>
        <w:t xml:space="preserve">Executive Summary </w:t>
      </w:r>
    </w:p>
    <w:p w:rsidR="0021646C" w:rsidRDefault="0021646C" w:rsidP="0021646C"/>
    <w:p w:rsidR="007D2444" w:rsidRPr="002B6D18" w:rsidRDefault="00BA067B" w:rsidP="007D2444">
      <w:pPr>
        <w:spacing w:before="60" w:after="180" w:line="360" w:lineRule="auto"/>
        <w:jc w:val="both"/>
        <w:textAlignment w:val="baseline"/>
        <w:rPr>
          <w:rFonts w:ascii="Constantia" w:hAnsi="Constantia" w:cs="Arial"/>
          <w:sz w:val="28"/>
          <w:szCs w:val="28"/>
        </w:rPr>
      </w:pPr>
      <w:bookmarkStart w:id="0" w:name="BodyTopicExecutiveSummary"/>
      <w:r w:rsidRPr="00BA067B">
        <w:rPr>
          <w:rFonts w:ascii="Verdana" w:eastAsia="Verdana" w:hAnsi="Verdana" w:cs="Verdana"/>
          <w:sz w:val="20"/>
        </w:rPr>
        <w:t xml:space="preserve"> </w:t>
      </w:r>
      <w:bookmarkEnd w:id="0"/>
      <w:r w:rsidR="007D2444" w:rsidRPr="002B6D18">
        <w:rPr>
          <w:rFonts w:ascii="Constantia" w:hAnsi="Constantia" w:cs="Arial"/>
          <w:sz w:val="28"/>
          <w:szCs w:val="28"/>
        </w:rPr>
        <w:t xml:space="preserve">Patilad </w:t>
      </w:r>
      <w:r w:rsidR="00D760D4">
        <w:rPr>
          <w:rFonts w:ascii="Constantia" w:hAnsi="Constantia" w:cs="Arial"/>
          <w:sz w:val="28"/>
          <w:szCs w:val="28"/>
        </w:rPr>
        <w:t>Yoghurt</w:t>
      </w:r>
      <w:r w:rsidR="007D2444" w:rsidRPr="002B6D18">
        <w:rPr>
          <w:rFonts w:ascii="Constantia" w:hAnsi="Constantia" w:cs="Arial"/>
          <w:sz w:val="28"/>
          <w:szCs w:val="28"/>
        </w:rPr>
        <w:t xml:space="preserve"> is a standard and registered </w:t>
      </w:r>
      <w:r w:rsidR="00D760D4">
        <w:rPr>
          <w:rFonts w:ascii="Constantia" w:hAnsi="Constantia" w:cs="Arial"/>
          <w:sz w:val="28"/>
          <w:szCs w:val="28"/>
        </w:rPr>
        <w:t>yoghurt drink</w:t>
      </w:r>
      <w:r w:rsidR="007D2444" w:rsidRPr="002B6D18">
        <w:rPr>
          <w:rFonts w:ascii="Constantia" w:hAnsi="Constantia" w:cs="Arial"/>
          <w:sz w:val="28"/>
          <w:szCs w:val="28"/>
        </w:rPr>
        <w:t xml:space="preserve"> production company that will be located in Ibafo – Ogun State</w:t>
      </w:r>
      <w:r w:rsidR="001A4B12" w:rsidRPr="002B6D18">
        <w:rPr>
          <w:rFonts w:ascii="Constantia" w:hAnsi="Constantia" w:cs="Arial"/>
          <w:sz w:val="28"/>
          <w:szCs w:val="28"/>
        </w:rPr>
        <w:t xml:space="preserve"> (a 20minute drive to the capital of Lagos State)</w:t>
      </w:r>
      <w:r w:rsidR="007D2444" w:rsidRPr="002B6D18">
        <w:rPr>
          <w:rFonts w:ascii="Constantia" w:hAnsi="Constantia" w:cs="Arial"/>
          <w:sz w:val="28"/>
          <w:szCs w:val="28"/>
        </w:rPr>
        <w:t xml:space="preserve"> but hope to establish a robust distribution network all across Nigeria. We are at the final s</w:t>
      </w:r>
      <w:r w:rsidR="002B6D18" w:rsidRPr="002B6D18">
        <w:rPr>
          <w:rFonts w:ascii="Constantia" w:hAnsi="Constantia" w:cs="Arial"/>
          <w:sz w:val="28"/>
          <w:szCs w:val="28"/>
        </w:rPr>
        <w:t>tage of leasing a facility</w:t>
      </w:r>
      <w:r w:rsidR="007D2444" w:rsidRPr="002B6D18">
        <w:rPr>
          <w:rFonts w:ascii="Constantia" w:hAnsi="Constantia" w:cs="Arial"/>
          <w:sz w:val="28"/>
          <w:szCs w:val="28"/>
        </w:rPr>
        <w:t xml:space="preserve"> that is spacious enough to handle the kind of production company that we intend launching and the facility is located in b</w:t>
      </w:r>
      <w:r w:rsidR="00D760D4">
        <w:rPr>
          <w:rFonts w:ascii="Constantia" w:hAnsi="Constantia" w:cs="Arial"/>
          <w:sz w:val="28"/>
          <w:szCs w:val="28"/>
        </w:rPr>
        <w:t>etween Hi-impact amusement par</w:t>
      </w:r>
      <w:r w:rsidR="007D2444" w:rsidRPr="002B6D18">
        <w:rPr>
          <w:rFonts w:ascii="Constantia" w:hAnsi="Constantia" w:cs="Arial"/>
          <w:sz w:val="28"/>
          <w:szCs w:val="28"/>
        </w:rPr>
        <w:t>k and Emmanuel park</w:t>
      </w:r>
      <w:r w:rsidR="001A4B12" w:rsidRPr="002B6D18">
        <w:rPr>
          <w:rFonts w:ascii="Constantia" w:hAnsi="Constantia" w:cs="Arial"/>
          <w:sz w:val="28"/>
          <w:szCs w:val="28"/>
        </w:rPr>
        <w:t xml:space="preserve"> at</w:t>
      </w:r>
      <w:r w:rsidR="007D2444" w:rsidRPr="002B6D18">
        <w:rPr>
          <w:rFonts w:ascii="Constantia" w:hAnsi="Constantia" w:cs="Arial"/>
          <w:sz w:val="28"/>
          <w:szCs w:val="28"/>
        </w:rPr>
        <w:t xml:space="preserve"> </w:t>
      </w:r>
      <w:r w:rsidR="001A4B12" w:rsidRPr="002B6D18">
        <w:rPr>
          <w:rFonts w:ascii="Constantia" w:hAnsi="Constantia" w:cs="Arial"/>
          <w:sz w:val="28"/>
          <w:szCs w:val="28"/>
        </w:rPr>
        <w:t>Car park C</w:t>
      </w:r>
      <w:r w:rsidR="007D2444" w:rsidRPr="002B6D18">
        <w:rPr>
          <w:rFonts w:ascii="Constantia" w:hAnsi="Constantia" w:cs="Arial"/>
          <w:sz w:val="28"/>
          <w:szCs w:val="28"/>
        </w:rPr>
        <w:t xml:space="preserve"> </w:t>
      </w:r>
      <w:r w:rsidR="001A4B12" w:rsidRPr="002B6D18">
        <w:rPr>
          <w:rFonts w:ascii="Constantia" w:hAnsi="Constantia" w:cs="Arial"/>
          <w:sz w:val="28"/>
          <w:szCs w:val="28"/>
        </w:rPr>
        <w:t>A</w:t>
      </w:r>
      <w:r w:rsidR="007D2444" w:rsidRPr="002B6D18">
        <w:rPr>
          <w:rFonts w:ascii="Constantia" w:hAnsi="Constantia" w:cs="Arial"/>
          <w:sz w:val="28"/>
          <w:szCs w:val="28"/>
        </w:rPr>
        <w:t>rea</w:t>
      </w:r>
      <w:r w:rsidR="001A4B12" w:rsidRPr="002B6D18">
        <w:rPr>
          <w:rFonts w:ascii="Constantia" w:hAnsi="Constantia" w:cs="Arial"/>
          <w:sz w:val="28"/>
          <w:szCs w:val="28"/>
        </w:rPr>
        <w:t xml:space="preserve"> of Mowe.</w:t>
      </w:r>
    </w:p>
    <w:p w:rsidR="007D2444" w:rsidRPr="002B6D18" w:rsidRDefault="001A4B12" w:rsidP="007D2444">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 xml:space="preserve">Patilad </w:t>
      </w:r>
      <w:r w:rsidR="00D760D4">
        <w:rPr>
          <w:rFonts w:ascii="Constantia" w:hAnsi="Constantia" w:cs="Arial"/>
          <w:sz w:val="28"/>
          <w:szCs w:val="28"/>
        </w:rPr>
        <w:t>Yoghurt</w:t>
      </w:r>
      <w:r w:rsidR="007D2444" w:rsidRPr="002B6D18">
        <w:rPr>
          <w:rFonts w:ascii="Constantia" w:hAnsi="Constantia" w:cs="Arial"/>
          <w:sz w:val="28"/>
          <w:szCs w:val="28"/>
        </w:rPr>
        <w:t xml:space="preserve"> will be involved in the production, pack</w:t>
      </w:r>
      <w:r w:rsidRPr="002B6D18">
        <w:rPr>
          <w:rFonts w:ascii="Constantia" w:hAnsi="Constantia" w:cs="Arial"/>
          <w:sz w:val="28"/>
          <w:szCs w:val="28"/>
        </w:rPr>
        <w:t xml:space="preserve">aging and distribution of </w:t>
      </w:r>
      <w:r w:rsidR="00D760D4">
        <w:rPr>
          <w:rFonts w:ascii="Constantia" w:hAnsi="Constantia" w:cs="Arial"/>
          <w:sz w:val="28"/>
          <w:szCs w:val="28"/>
        </w:rPr>
        <w:t>three flavoured special recipe yoghurt drink</w:t>
      </w:r>
      <w:r w:rsidR="007D2444" w:rsidRPr="002B6D18">
        <w:rPr>
          <w:rFonts w:ascii="Constantia" w:hAnsi="Constantia" w:cs="Arial"/>
          <w:sz w:val="28"/>
          <w:szCs w:val="28"/>
        </w:rPr>
        <w:t>. Our plan is to build our brand to become a household name all acr</w:t>
      </w:r>
      <w:r w:rsidRPr="002B6D18">
        <w:rPr>
          <w:rFonts w:ascii="Constantia" w:hAnsi="Constantia" w:cs="Arial"/>
          <w:sz w:val="28"/>
          <w:szCs w:val="28"/>
        </w:rPr>
        <w:t xml:space="preserve">oss Nigeria. We want our </w:t>
      </w:r>
      <w:r w:rsidR="001E1FEE">
        <w:rPr>
          <w:rFonts w:ascii="Constantia" w:hAnsi="Constantia" w:cs="Arial"/>
          <w:sz w:val="28"/>
          <w:szCs w:val="28"/>
        </w:rPr>
        <w:t>yoghurt drinks</w:t>
      </w:r>
      <w:r w:rsidR="007D2444" w:rsidRPr="002B6D18">
        <w:rPr>
          <w:rFonts w:ascii="Constantia" w:hAnsi="Constantia" w:cs="Arial"/>
          <w:sz w:val="28"/>
          <w:szCs w:val="28"/>
        </w:rPr>
        <w:t xml:space="preserve"> to be found in supermarkets and stores all across </w:t>
      </w:r>
      <w:r w:rsidRPr="002B6D18">
        <w:rPr>
          <w:rFonts w:ascii="Constantia" w:hAnsi="Constantia" w:cs="Arial"/>
          <w:sz w:val="28"/>
          <w:szCs w:val="28"/>
        </w:rPr>
        <w:t>Nigeria</w:t>
      </w:r>
      <w:r w:rsidR="007D2444" w:rsidRPr="002B6D18">
        <w:rPr>
          <w:rFonts w:ascii="Constantia" w:hAnsi="Constantia" w:cs="Arial"/>
          <w:sz w:val="28"/>
          <w:szCs w:val="28"/>
        </w:rPr>
        <w:t>.</w:t>
      </w:r>
    </w:p>
    <w:p w:rsidR="007D2444" w:rsidRPr="002B6D18" w:rsidRDefault="007D2444" w:rsidP="007D2444">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 xml:space="preserve">We are aware that there are several large and small scale </w:t>
      </w:r>
      <w:r w:rsidR="001E1FEE">
        <w:rPr>
          <w:rFonts w:ascii="Constantia" w:hAnsi="Constantia" w:cs="Arial"/>
          <w:sz w:val="28"/>
          <w:szCs w:val="28"/>
        </w:rPr>
        <w:t>yoghurt</w:t>
      </w:r>
      <w:r w:rsidRPr="002B6D18">
        <w:rPr>
          <w:rFonts w:ascii="Constantia" w:hAnsi="Constantia" w:cs="Arial"/>
          <w:sz w:val="28"/>
          <w:szCs w:val="28"/>
        </w:rPr>
        <w:t xml:space="preserve"> production </w:t>
      </w:r>
      <w:r w:rsidR="001E1FEE">
        <w:rPr>
          <w:rFonts w:ascii="Constantia" w:hAnsi="Constantia" w:cs="Arial"/>
          <w:sz w:val="28"/>
          <w:szCs w:val="28"/>
        </w:rPr>
        <w:t>factories</w:t>
      </w:r>
      <w:r w:rsidRPr="002B6D18">
        <w:rPr>
          <w:rFonts w:ascii="Constantia" w:hAnsi="Constantia" w:cs="Arial"/>
          <w:sz w:val="28"/>
          <w:szCs w:val="28"/>
        </w:rPr>
        <w:t xml:space="preserve"> scattered all around, which is why we spent time and resources to conduct our feasibility studies and market survey so as to offer much more than our competitors will be offering. We have delivery service options for our customers, and our outlet is well secured with the various payment options.</w:t>
      </w:r>
      <w:r w:rsidR="00C160E4" w:rsidRPr="002B6D18">
        <w:rPr>
          <w:rFonts w:ascii="Constantia" w:hAnsi="Constantia" w:cs="Arial"/>
          <w:sz w:val="28"/>
          <w:szCs w:val="28"/>
        </w:rPr>
        <w:t xml:space="preserve"> We have secured deals with traffic hawkers all around busy traffic sites in Lagos</w:t>
      </w:r>
    </w:p>
    <w:p w:rsidR="007D2444" w:rsidRPr="002B6D18" w:rsidRDefault="00C160E4" w:rsidP="007D2444">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 xml:space="preserve">Patilad </w:t>
      </w:r>
      <w:r w:rsidR="001E1FEE">
        <w:rPr>
          <w:rFonts w:ascii="Constantia" w:hAnsi="Constantia" w:cs="Arial"/>
          <w:sz w:val="28"/>
          <w:szCs w:val="28"/>
        </w:rPr>
        <w:t>Yoghurts Drink</w:t>
      </w:r>
      <w:r w:rsidR="007D2444" w:rsidRPr="002B6D18">
        <w:rPr>
          <w:rFonts w:ascii="Constantia" w:hAnsi="Constantia" w:cs="Arial"/>
          <w:sz w:val="28"/>
          <w:szCs w:val="28"/>
        </w:rPr>
        <w:t xml:space="preserve"> will ensure that all our customers are given first class treatment whenever they visit any of our chains of outlets. We have a CRM software that will enable us manage a one on one relationship with our </w:t>
      </w:r>
      <w:r w:rsidR="007D2444" w:rsidRPr="002B6D18">
        <w:rPr>
          <w:rFonts w:ascii="Constantia" w:hAnsi="Constantia" w:cs="Arial"/>
          <w:sz w:val="28"/>
          <w:szCs w:val="28"/>
        </w:rPr>
        <w:lastRenderedPageBreak/>
        <w:t>customers no matter how large the numbers of our customers’ base may grow to. We will ensure that we get our customers involved when making some business decisions that directly affect them.</w:t>
      </w:r>
    </w:p>
    <w:p w:rsidR="007D2444" w:rsidRPr="002B6D18" w:rsidRDefault="00C160E4" w:rsidP="007D2444">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 xml:space="preserve">Patilad </w:t>
      </w:r>
      <w:r w:rsidR="00BE2A0E">
        <w:rPr>
          <w:rFonts w:ascii="Constantia" w:hAnsi="Constantia" w:cs="Arial"/>
          <w:sz w:val="28"/>
          <w:szCs w:val="28"/>
        </w:rPr>
        <w:t>Yoghurts</w:t>
      </w:r>
      <w:r w:rsidR="007D2444" w:rsidRPr="002B6D18">
        <w:rPr>
          <w:rFonts w:ascii="Constantia" w:hAnsi="Constantia" w:cs="Arial"/>
          <w:sz w:val="28"/>
          <w:szCs w:val="28"/>
        </w:rPr>
        <w:t xml:space="preserve"> will at all times demonstrate her commitment to sustainability, both individually and as a firm, by actively participating in our communities and integrating sustainable business practices wherever possible. We will ensure that we hold ourselves accountable to the highest standards by meeting our client’s needs precisely and completely. We will cultivate a working environment that provides a human, sustainable approach to earning a living, and living in our world, for our partners, employees and for our clients.</w:t>
      </w:r>
    </w:p>
    <w:p w:rsidR="007D2444" w:rsidRPr="002B6D18" w:rsidRDefault="001A58BC" w:rsidP="007D2444">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 xml:space="preserve">Patilad </w:t>
      </w:r>
      <w:r w:rsidR="000C291A">
        <w:rPr>
          <w:rFonts w:ascii="Constantia" w:hAnsi="Constantia" w:cs="Arial"/>
          <w:sz w:val="28"/>
          <w:szCs w:val="28"/>
        </w:rPr>
        <w:t>Yoghurt</w:t>
      </w:r>
      <w:r w:rsidR="007D2444" w:rsidRPr="002B6D18">
        <w:rPr>
          <w:rFonts w:ascii="Constantia" w:hAnsi="Constantia" w:cs="Arial"/>
          <w:sz w:val="28"/>
          <w:szCs w:val="28"/>
        </w:rPr>
        <w:t xml:space="preserve"> is owned by </w:t>
      </w:r>
      <w:r w:rsidRPr="002B6D18">
        <w:rPr>
          <w:rFonts w:ascii="Constantia" w:hAnsi="Constantia" w:cs="Arial"/>
          <w:sz w:val="28"/>
          <w:szCs w:val="28"/>
        </w:rPr>
        <w:t>Patrick Dayo Adetiloye</w:t>
      </w:r>
      <w:r w:rsidR="007D2444" w:rsidRPr="002B6D18">
        <w:rPr>
          <w:rFonts w:ascii="Constantia" w:hAnsi="Constantia" w:cs="Arial"/>
          <w:sz w:val="28"/>
          <w:szCs w:val="28"/>
        </w:rPr>
        <w:t xml:space="preserve"> and his immediate family members. </w:t>
      </w:r>
      <w:r w:rsidRPr="002B6D18">
        <w:rPr>
          <w:rFonts w:ascii="Constantia" w:hAnsi="Constantia" w:cs="Arial"/>
          <w:sz w:val="28"/>
          <w:szCs w:val="28"/>
        </w:rPr>
        <w:t xml:space="preserve">Patrick is a food </w:t>
      </w:r>
      <w:r w:rsidR="000C291A">
        <w:rPr>
          <w:rFonts w:ascii="Constantia" w:hAnsi="Constantia" w:cs="Arial"/>
          <w:sz w:val="28"/>
          <w:szCs w:val="28"/>
        </w:rPr>
        <w:t>drinks</w:t>
      </w:r>
      <w:r w:rsidR="007D2444" w:rsidRPr="002B6D18">
        <w:rPr>
          <w:rFonts w:ascii="Constantia" w:hAnsi="Constantia" w:cs="Arial"/>
          <w:sz w:val="28"/>
          <w:szCs w:val="28"/>
        </w:rPr>
        <w:t>; he has a B.S</w:t>
      </w:r>
      <w:r w:rsidR="002B6D18" w:rsidRPr="002B6D18">
        <w:rPr>
          <w:rFonts w:ascii="Constantia" w:hAnsi="Constantia" w:cs="Arial"/>
          <w:sz w:val="28"/>
          <w:szCs w:val="28"/>
        </w:rPr>
        <w:t>c. in Food Science and a Masters</w:t>
      </w:r>
      <w:r w:rsidR="007D2444" w:rsidRPr="002B6D18">
        <w:rPr>
          <w:rFonts w:ascii="Constantia" w:hAnsi="Constantia" w:cs="Arial"/>
          <w:sz w:val="28"/>
          <w:szCs w:val="28"/>
        </w:rPr>
        <w:t xml:space="preserve"> in Business Administration, with well over 10 years of hands on experience in the </w:t>
      </w:r>
      <w:r w:rsidR="000C291A">
        <w:rPr>
          <w:rFonts w:ascii="Constantia" w:hAnsi="Constantia" w:cs="Arial"/>
          <w:sz w:val="28"/>
          <w:szCs w:val="28"/>
        </w:rPr>
        <w:t>food</w:t>
      </w:r>
      <w:r w:rsidR="007D2444" w:rsidRPr="002B6D18">
        <w:rPr>
          <w:rFonts w:ascii="Constantia" w:hAnsi="Constantia" w:cs="Arial"/>
          <w:sz w:val="28"/>
          <w:szCs w:val="28"/>
        </w:rPr>
        <w:t xml:space="preserve">s production industry, </w:t>
      </w:r>
      <w:r w:rsidRPr="002B6D18">
        <w:rPr>
          <w:rFonts w:ascii="Constantia" w:hAnsi="Constantia" w:cs="Arial"/>
          <w:sz w:val="28"/>
          <w:szCs w:val="28"/>
        </w:rPr>
        <w:t xml:space="preserve">and worked with some of the leading brands in Nigeria. </w:t>
      </w:r>
      <w:r w:rsidR="007D2444" w:rsidRPr="002B6D18">
        <w:rPr>
          <w:rFonts w:ascii="Constantia" w:hAnsi="Constantia" w:cs="Arial"/>
          <w:sz w:val="28"/>
          <w:szCs w:val="28"/>
        </w:rPr>
        <w:t xml:space="preserve"> Although the business is launching out with a distribution network around </w:t>
      </w:r>
      <w:r w:rsidRPr="002B6D18">
        <w:rPr>
          <w:rFonts w:ascii="Constantia" w:hAnsi="Constantia" w:cs="Arial"/>
          <w:sz w:val="28"/>
          <w:szCs w:val="28"/>
        </w:rPr>
        <w:t>Lagos, Ibadan and Ogun State</w:t>
      </w:r>
      <w:r w:rsidR="007D2444" w:rsidRPr="002B6D18">
        <w:rPr>
          <w:rFonts w:ascii="Constantia" w:hAnsi="Constantia" w:cs="Arial"/>
          <w:sz w:val="28"/>
          <w:szCs w:val="28"/>
        </w:rPr>
        <w:t xml:space="preserve"> but the</w:t>
      </w:r>
      <w:r w:rsidRPr="002B6D18">
        <w:rPr>
          <w:rFonts w:ascii="Constantia" w:hAnsi="Constantia" w:cs="Arial"/>
          <w:sz w:val="28"/>
          <w:szCs w:val="28"/>
        </w:rPr>
        <w:t>re is a plan to expand to other states in a very short while.</w:t>
      </w:r>
    </w:p>
    <w:p w:rsidR="0021646C" w:rsidRDefault="0021646C" w:rsidP="007D2444">
      <w:pPr>
        <w:spacing w:after="100" w:afterAutospacing="1" w:line="360" w:lineRule="auto"/>
        <w:ind w:left="360"/>
        <w:jc w:val="both"/>
        <w:rPr>
          <w:rFonts w:ascii="Constantia" w:hAnsi="Constantia"/>
          <w:color w:val="000000" w:themeColor="text1"/>
          <w:sz w:val="28"/>
        </w:rPr>
      </w:pPr>
    </w:p>
    <w:p w:rsidR="0021646C" w:rsidRDefault="0021646C" w:rsidP="00DE6D77">
      <w:pPr>
        <w:tabs>
          <w:tab w:val="left" w:pos="6333"/>
        </w:tabs>
        <w:autoSpaceDE w:val="0"/>
        <w:autoSpaceDN w:val="0"/>
        <w:adjustRightInd w:val="0"/>
        <w:spacing w:line="276" w:lineRule="auto"/>
        <w:jc w:val="both"/>
        <w:rPr>
          <w:rFonts w:ascii="Constantia" w:hAnsi="Constantia"/>
          <w:color w:val="000000" w:themeColor="text1"/>
          <w:sz w:val="28"/>
        </w:rPr>
      </w:pPr>
    </w:p>
    <w:p w:rsidR="0021646C" w:rsidRDefault="0021646C" w:rsidP="00DE6D77">
      <w:pPr>
        <w:tabs>
          <w:tab w:val="left" w:pos="6333"/>
        </w:tabs>
        <w:autoSpaceDE w:val="0"/>
        <w:autoSpaceDN w:val="0"/>
        <w:adjustRightInd w:val="0"/>
        <w:spacing w:line="276" w:lineRule="auto"/>
        <w:jc w:val="both"/>
        <w:rPr>
          <w:rFonts w:ascii="Constantia" w:hAnsi="Constantia"/>
          <w:color w:val="000000" w:themeColor="text1"/>
          <w:sz w:val="28"/>
        </w:rPr>
      </w:pPr>
    </w:p>
    <w:p w:rsidR="0021646C" w:rsidRDefault="0021646C" w:rsidP="00DE6D77">
      <w:pPr>
        <w:tabs>
          <w:tab w:val="left" w:pos="6333"/>
        </w:tabs>
        <w:autoSpaceDE w:val="0"/>
        <w:autoSpaceDN w:val="0"/>
        <w:adjustRightInd w:val="0"/>
        <w:spacing w:line="276" w:lineRule="auto"/>
        <w:jc w:val="both"/>
        <w:rPr>
          <w:rFonts w:ascii="Constantia" w:hAnsi="Constantia"/>
          <w:color w:val="000000" w:themeColor="text1"/>
          <w:sz w:val="28"/>
        </w:rPr>
      </w:pPr>
    </w:p>
    <w:p w:rsidR="0021646C" w:rsidRDefault="0021646C" w:rsidP="0021646C">
      <w:pPr>
        <w:tabs>
          <w:tab w:val="left" w:pos="6333"/>
        </w:tabs>
        <w:autoSpaceDE w:val="0"/>
        <w:autoSpaceDN w:val="0"/>
        <w:adjustRightInd w:val="0"/>
        <w:spacing w:line="276" w:lineRule="auto"/>
        <w:jc w:val="both"/>
        <w:rPr>
          <w:rFonts w:ascii="Constantia" w:hAnsi="Constantia"/>
          <w:color w:val="000000" w:themeColor="text1"/>
          <w:sz w:val="28"/>
        </w:rPr>
      </w:pPr>
    </w:p>
    <w:p w:rsidR="0021646C" w:rsidRDefault="0021646C" w:rsidP="0021646C">
      <w:pPr>
        <w:pStyle w:val="Heading2"/>
        <w:numPr>
          <w:ilvl w:val="0"/>
          <w:numId w:val="1"/>
        </w:numPr>
        <w:rPr>
          <w:rFonts w:ascii="Constantia" w:hAnsi="Constantia"/>
          <w:color w:val="000000" w:themeColor="text1"/>
          <w:sz w:val="40"/>
          <w:szCs w:val="40"/>
        </w:rPr>
      </w:pPr>
      <w:r>
        <w:rPr>
          <w:rFonts w:ascii="Constantia" w:hAnsi="Constantia"/>
          <w:sz w:val="40"/>
          <w:szCs w:val="40"/>
        </w:rPr>
        <w:lastRenderedPageBreak/>
        <w:t xml:space="preserve">Introduction </w:t>
      </w:r>
    </w:p>
    <w:p w:rsidR="0021646C" w:rsidRDefault="0021646C" w:rsidP="0021646C">
      <w:pPr>
        <w:autoSpaceDE w:val="0"/>
        <w:autoSpaceDN w:val="0"/>
        <w:adjustRightInd w:val="0"/>
        <w:jc w:val="both"/>
        <w:rPr>
          <w:rFonts w:ascii="Constantia" w:hAnsi="Constantia" w:cstheme="minorHAnsi"/>
          <w:color w:val="333333"/>
          <w:sz w:val="28"/>
          <w:szCs w:val="28"/>
        </w:rPr>
      </w:pPr>
    </w:p>
    <w:p w:rsidR="001A58BC" w:rsidRPr="002B6D18" w:rsidRDefault="000C291A" w:rsidP="000B05FD">
      <w:pPr>
        <w:spacing w:before="60" w:after="180" w:line="360" w:lineRule="auto"/>
        <w:jc w:val="both"/>
        <w:textAlignment w:val="baseline"/>
        <w:rPr>
          <w:rFonts w:ascii="Constantia" w:hAnsi="Constantia" w:cs="Arial"/>
          <w:sz w:val="28"/>
          <w:szCs w:val="28"/>
        </w:rPr>
      </w:pPr>
      <w:r>
        <w:rPr>
          <w:rFonts w:ascii="Constantia" w:hAnsi="Constantia" w:cs="Arial"/>
          <w:sz w:val="28"/>
          <w:szCs w:val="28"/>
        </w:rPr>
        <w:t>Yoghurt drinks</w:t>
      </w:r>
      <w:r w:rsidR="001A58BC" w:rsidRPr="002B6D18">
        <w:rPr>
          <w:rFonts w:ascii="Constantia" w:hAnsi="Constantia" w:cs="Arial"/>
          <w:sz w:val="28"/>
          <w:szCs w:val="28"/>
        </w:rPr>
        <w:t xml:space="preserve"> production business belongs to the </w:t>
      </w:r>
      <w:r>
        <w:rPr>
          <w:rFonts w:ascii="Constantia" w:hAnsi="Constantia" w:cs="Arial"/>
          <w:sz w:val="28"/>
          <w:szCs w:val="28"/>
        </w:rPr>
        <w:t>Food Drinks</w:t>
      </w:r>
      <w:r w:rsidR="001A58BC" w:rsidRPr="002B6D18">
        <w:rPr>
          <w:rFonts w:ascii="Constantia" w:hAnsi="Constantia" w:cs="Arial"/>
          <w:sz w:val="28"/>
          <w:szCs w:val="28"/>
        </w:rPr>
        <w:t xml:space="preserve"> Production industry and operators in this industry primarily produces </w:t>
      </w:r>
      <w:r w:rsidR="002B38CA">
        <w:rPr>
          <w:rFonts w:ascii="Constantia" w:hAnsi="Constantia" w:cs="Arial"/>
          <w:sz w:val="28"/>
          <w:szCs w:val="28"/>
        </w:rPr>
        <w:t>food drinks</w:t>
      </w:r>
      <w:r w:rsidR="001A58BC" w:rsidRPr="002B6D18">
        <w:rPr>
          <w:rFonts w:ascii="Constantia" w:hAnsi="Constantia" w:cs="Arial"/>
          <w:sz w:val="28"/>
          <w:szCs w:val="28"/>
        </w:rPr>
        <w:t xml:space="preserve"> such as</w:t>
      </w:r>
      <w:r w:rsidR="002B38CA">
        <w:rPr>
          <w:rFonts w:ascii="Constantia" w:hAnsi="Constantia" w:cs="Arial"/>
          <w:sz w:val="28"/>
          <w:szCs w:val="28"/>
        </w:rPr>
        <w:t xml:space="preserve"> ice-cream, coke, pepsi, zobo, kunu</w:t>
      </w:r>
      <w:r w:rsidR="002B6D18" w:rsidRPr="002B6D18">
        <w:rPr>
          <w:rFonts w:ascii="Constantia" w:hAnsi="Constantia" w:cs="Arial"/>
          <w:sz w:val="28"/>
          <w:szCs w:val="28"/>
        </w:rPr>
        <w:t>,</w:t>
      </w:r>
      <w:r w:rsidR="002B38CA">
        <w:rPr>
          <w:rFonts w:ascii="Constantia" w:hAnsi="Constantia" w:cs="Arial"/>
          <w:sz w:val="28"/>
          <w:szCs w:val="28"/>
        </w:rPr>
        <w:t xml:space="preserve"> and beverages</w:t>
      </w:r>
      <w:r w:rsidR="000B05FD">
        <w:rPr>
          <w:rFonts w:ascii="Constantia" w:hAnsi="Constantia" w:cs="Arial"/>
          <w:sz w:val="28"/>
          <w:szCs w:val="28"/>
        </w:rPr>
        <w:t>.</w:t>
      </w:r>
      <w:r w:rsidR="002345A9">
        <w:rPr>
          <w:rFonts w:ascii="Constantia" w:hAnsi="Constantia" w:cs="Arial"/>
          <w:sz w:val="28"/>
          <w:szCs w:val="28"/>
        </w:rPr>
        <w:t xml:space="preserve"> </w:t>
      </w:r>
      <w:r w:rsidR="001A58BC" w:rsidRPr="002B6D18">
        <w:rPr>
          <w:rFonts w:ascii="Constantia" w:hAnsi="Constantia" w:cs="Arial"/>
          <w:sz w:val="28"/>
          <w:szCs w:val="28"/>
        </w:rPr>
        <w:t xml:space="preserve">Most players in this industry </w:t>
      </w:r>
      <w:r w:rsidR="002B6D18" w:rsidRPr="002B6D18">
        <w:rPr>
          <w:rFonts w:ascii="Constantia" w:hAnsi="Constantia" w:cs="Arial"/>
          <w:sz w:val="28"/>
          <w:szCs w:val="28"/>
        </w:rPr>
        <w:t xml:space="preserve">often times </w:t>
      </w:r>
      <w:r w:rsidR="002B38CA">
        <w:rPr>
          <w:rFonts w:ascii="Constantia" w:hAnsi="Constantia" w:cs="Arial"/>
          <w:sz w:val="28"/>
          <w:szCs w:val="28"/>
        </w:rPr>
        <w:t xml:space="preserve">do </w:t>
      </w:r>
      <w:r w:rsidR="001A58BC" w:rsidRPr="002B6D18">
        <w:rPr>
          <w:rFonts w:ascii="Constantia" w:hAnsi="Constantia" w:cs="Arial"/>
          <w:sz w:val="28"/>
          <w:szCs w:val="28"/>
        </w:rPr>
        <w:t xml:space="preserve">produce </w:t>
      </w:r>
      <w:r w:rsidR="002B38CA">
        <w:rPr>
          <w:rFonts w:ascii="Constantia" w:hAnsi="Constantia" w:cs="Arial"/>
          <w:sz w:val="28"/>
          <w:szCs w:val="28"/>
        </w:rPr>
        <w:t>Ice-creams, custard drinks, Kunu</w:t>
      </w:r>
      <w:r w:rsidR="001A58BC" w:rsidRPr="002B6D18">
        <w:rPr>
          <w:rFonts w:ascii="Constantia" w:hAnsi="Constantia" w:cs="Arial"/>
          <w:sz w:val="28"/>
          <w:szCs w:val="28"/>
        </w:rPr>
        <w:t>, and they generally appear on the menus of fast food restaurants or in shelves in supermarkets.</w:t>
      </w:r>
    </w:p>
    <w:p w:rsidR="000B05FD" w:rsidRPr="002639D1" w:rsidRDefault="001A58BC" w:rsidP="000B05FD">
      <w:pPr>
        <w:shd w:val="clear" w:color="auto" w:fill="FFFFFF"/>
        <w:spacing w:after="225" w:line="360" w:lineRule="auto"/>
        <w:jc w:val="both"/>
        <w:rPr>
          <w:rFonts w:ascii="Constantia" w:hAnsi="Constantia" w:cs="Arial"/>
          <w:sz w:val="28"/>
          <w:szCs w:val="21"/>
          <w:lang w:val="en-US" w:eastAsia="en-US"/>
        </w:rPr>
      </w:pPr>
      <w:r w:rsidRPr="002B6D18">
        <w:rPr>
          <w:rFonts w:ascii="Constantia" w:hAnsi="Constantia" w:cs="Arial"/>
          <w:sz w:val="28"/>
          <w:szCs w:val="28"/>
        </w:rPr>
        <w:t xml:space="preserve">A close watch of events in the </w:t>
      </w:r>
      <w:r w:rsidR="002B38CA">
        <w:rPr>
          <w:rFonts w:ascii="Constantia" w:hAnsi="Constantia" w:cs="Arial"/>
          <w:sz w:val="28"/>
          <w:szCs w:val="28"/>
        </w:rPr>
        <w:t>Food Drinks</w:t>
      </w:r>
      <w:r w:rsidRPr="002B6D18">
        <w:rPr>
          <w:rFonts w:ascii="Constantia" w:hAnsi="Constantia" w:cs="Arial"/>
          <w:sz w:val="28"/>
          <w:szCs w:val="28"/>
        </w:rPr>
        <w:t xml:space="preserve"> Production industry reveals that the industry has profited from increased demand over the last half a decade. </w:t>
      </w:r>
      <w:r w:rsidR="002B6D18" w:rsidRPr="002B6D18">
        <w:rPr>
          <w:rFonts w:ascii="Constantia" w:hAnsi="Constantia" w:cs="Arial"/>
          <w:sz w:val="28"/>
          <w:szCs w:val="28"/>
        </w:rPr>
        <w:t>As the economy experience grew</w:t>
      </w:r>
      <w:r w:rsidRPr="002B6D18">
        <w:rPr>
          <w:rFonts w:ascii="Constantia" w:hAnsi="Constantia" w:cs="Arial"/>
          <w:sz w:val="28"/>
          <w:szCs w:val="28"/>
        </w:rPr>
        <w:t xml:space="preserve">, discretionary income levels also experience upward movement. </w:t>
      </w:r>
      <w:r w:rsidR="000B05FD" w:rsidRPr="002639D1">
        <w:rPr>
          <w:rFonts w:ascii="Constantia" w:hAnsi="Constantia" w:cs="Arial"/>
          <w:sz w:val="28"/>
          <w:szCs w:val="21"/>
          <w:lang w:val="en-US" w:eastAsia="en-US"/>
        </w:rPr>
        <w:t>The market for yoghurt is vast and under-supplied, particularly in the urban and semi-urban areas. This is because there are a few good quality and NAFDAC-approved producers. Even in the rural areas, its patronage is fast increasing. To vegetarians and children, its consumption is a delicacy and a drink they cannot do without. During festive periods and parties you need to observe how this is gulped down by attendee-connoisseurs to have an idea as to how popular yoghurt is with people and the consequent high demand for it.</w:t>
      </w:r>
    </w:p>
    <w:p w:rsidR="001A58BC" w:rsidRPr="002B6D18" w:rsidRDefault="001A58BC" w:rsidP="000B05FD">
      <w:pPr>
        <w:spacing w:before="60" w:after="180" w:line="360" w:lineRule="auto"/>
        <w:jc w:val="both"/>
        <w:textAlignment w:val="baseline"/>
        <w:rPr>
          <w:rFonts w:ascii="Constantia" w:hAnsi="Constantia" w:cs="Arial"/>
          <w:sz w:val="28"/>
          <w:szCs w:val="28"/>
        </w:rPr>
      </w:pPr>
    </w:p>
    <w:p w:rsidR="001A58BC" w:rsidRPr="002B6D18" w:rsidRDefault="002B6D18" w:rsidP="000B05FD">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Though recession affected the quantity produced, but sales still remain same, we hope w</w:t>
      </w:r>
      <w:r w:rsidR="001A58BC" w:rsidRPr="002B6D18">
        <w:rPr>
          <w:rFonts w:ascii="Constantia" w:hAnsi="Constantia" w:cs="Arial"/>
          <w:sz w:val="28"/>
          <w:szCs w:val="28"/>
        </w:rPr>
        <w:t xml:space="preserve">ith improvement in the economic conditions, the industry is expected to rake more revenue. Expected increases in per capita disposable income will aid some consumers to trade up to premium brands </w:t>
      </w:r>
      <w:r w:rsidR="001A58BC" w:rsidRPr="002B6D18">
        <w:rPr>
          <w:rFonts w:ascii="Constantia" w:hAnsi="Constantia" w:cs="Arial"/>
          <w:sz w:val="28"/>
          <w:szCs w:val="28"/>
        </w:rPr>
        <w:lastRenderedPageBreak/>
        <w:t xml:space="preserve">and product segments, helping drive revenue growth. In addition, as consumers demand more healthy versions of existing </w:t>
      </w:r>
      <w:r w:rsidR="008206BD">
        <w:rPr>
          <w:rFonts w:ascii="Constantia" w:hAnsi="Constantia" w:cs="Arial"/>
          <w:sz w:val="28"/>
          <w:szCs w:val="28"/>
        </w:rPr>
        <w:t>food products</w:t>
      </w:r>
      <w:r w:rsidR="001A58BC" w:rsidRPr="002B6D18">
        <w:rPr>
          <w:rFonts w:ascii="Constantia" w:hAnsi="Constantia" w:cs="Arial"/>
          <w:sz w:val="28"/>
          <w:szCs w:val="28"/>
        </w:rPr>
        <w:t xml:space="preserve"> players in the industry are expected to introduce a wider variety of products especially in terms of packaging and branding.</w:t>
      </w:r>
    </w:p>
    <w:p w:rsidR="001A58BC" w:rsidRPr="002B6D18" w:rsidRDefault="001A58BC" w:rsidP="000B05FD">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 xml:space="preserve">The </w:t>
      </w:r>
      <w:r w:rsidR="008206BD">
        <w:rPr>
          <w:rFonts w:ascii="Constantia" w:hAnsi="Constantia" w:cs="Arial"/>
          <w:sz w:val="28"/>
          <w:szCs w:val="28"/>
        </w:rPr>
        <w:t>Food Drinks</w:t>
      </w:r>
      <w:r w:rsidRPr="002B6D18">
        <w:rPr>
          <w:rFonts w:ascii="Constantia" w:hAnsi="Constantia" w:cs="Arial"/>
          <w:sz w:val="28"/>
          <w:szCs w:val="28"/>
        </w:rPr>
        <w:t xml:space="preserve"> Production industry is a thriving sector of the e</w:t>
      </w:r>
      <w:r w:rsidR="008206BD">
        <w:rPr>
          <w:rFonts w:ascii="Constantia" w:hAnsi="Constantia" w:cs="Arial"/>
          <w:sz w:val="28"/>
          <w:szCs w:val="28"/>
        </w:rPr>
        <w:t xml:space="preserve">conomy of </w:t>
      </w:r>
      <w:r w:rsidR="00CE6DD0" w:rsidRPr="002B6D18">
        <w:rPr>
          <w:rFonts w:ascii="Constantia" w:hAnsi="Constantia" w:cs="Arial"/>
          <w:sz w:val="28"/>
          <w:szCs w:val="28"/>
        </w:rPr>
        <w:t xml:space="preserve">most country </w:t>
      </w:r>
      <w:r w:rsidRPr="002B6D18">
        <w:rPr>
          <w:rFonts w:ascii="Constantia" w:hAnsi="Constantia" w:cs="Arial"/>
          <w:sz w:val="28"/>
          <w:szCs w:val="28"/>
        </w:rPr>
        <w:t>of the world. The industry generat</w:t>
      </w:r>
      <w:r w:rsidR="00092CE4" w:rsidRPr="002B6D18">
        <w:rPr>
          <w:rFonts w:ascii="Constantia" w:hAnsi="Constantia" w:cs="Arial"/>
          <w:sz w:val="28"/>
          <w:szCs w:val="28"/>
        </w:rPr>
        <w:t>es a whooping sum of well over N40</w:t>
      </w:r>
      <w:r w:rsidRPr="002B6D18">
        <w:rPr>
          <w:rFonts w:ascii="Constantia" w:hAnsi="Constantia" w:cs="Arial"/>
          <w:sz w:val="28"/>
          <w:szCs w:val="28"/>
        </w:rPr>
        <w:t xml:space="preserve"> billi</w:t>
      </w:r>
      <w:r w:rsidR="00092CE4" w:rsidRPr="002B6D18">
        <w:rPr>
          <w:rFonts w:ascii="Constantia" w:hAnsi="Constantia" w:cs="Arial"/>
          <w:sz w:val="28"/>
          <w:szCs w:val="28"/>
        </w:rPr>
        <w:t>o</w:t>
      </w:r>
      <w:r w:rsidR="008206BD">
        <w:rPr>
          <w:rFonts w:ascii="Constantia" w:hAnsi="Constantia" w:cs="Arial"/>
          <w:sz w:val="28"/>
          <w:szCs w:val="28"/>
        </w:rPr>
        <w:t>n annually from more than 15</w:t>
      </w:r>
      <w:r w:rsidR="00092CE4" w:rsidRPr="002B6D18">
        <w:rPr>
          <w:rFonts w:ascii="Constantia" w:hAnsi="Constantia" w:cs="Arial"/>
          <w:sz w:val="28"/>
          <w:szCs w:val="28"/>
        </w:rPr>
        <w:t>00</w:t>
      </w:r>
      <w:r w:rsidRPr="002B6D18">
        <w:rPr>
          <w:rFonts w:ascii="Constantia" w:hAnsi="Constantia" w:cs="Arial"/>
          <w:sz w:val="28"/>
          <w:szCs w:val="28"/>
        </w:rPr>
        <w:t xml:space="preserve"> registered </w:t>
      </w:r>
      <w:r w:rsidR="008206BD">
        <w:rPr>
          <w:rFonts w:ascii="Constantia" w:hAnsi="Constantia" w:cs="Arial"/>
          <w:sz w:val="28"/>
          <w:szCs w:val="28"/>
        </w:rPr>
        <w:t>Food Drinks</w:t>
      </w:r>
      <w:r w:rsidRPr="002B6D18">
        <w:rPr>
          <w:rFonts w:ascii="Constantia" w:hAnsi="Constantia" w:cs="Arial"/>
          <w:sz w:val="28"/>
          <w:szCs w:val="28"/>
        </w:rPr>
        <w:t xml:space="preserve"> production outlets </w:t>
      </w:r>
      <w:r w:rsidR="00092CE4" w:rsidRPr="002B6D18">
        <w:rPr>
          <w:rFonts w:ascii="Constantia" w:hAnsi="Constantia" w:cs="Arial"/>
          <w:sz w:val="28"/>
          <w:szCs w:val="28"/>
        </w:rPr>
        <w:t>scattered all around Nigeria</w:t>
      </w:r>
      <w:r w:rsidRPr="002B6D18">
        <w:rPr>
          <w:rFonts w:ascii="Constantia" w:hAnsi="Constantia" w:cs="Arial"/>
          <w:sz w:val="28"/>
          <w:szCs w:val="28"/>
        </w:rPr>
        <w:t xml:space="preserve">. The industry is responsible for the employment of well over </w:t>
      </w:r>
      <w:r w:rsidR="00092CE4" w:rsidRPr="002B6D18">
        <w:rPr>
          <w:rFonts w:ascii="Constantia" w:hAnsi="Constantia" w:cs="Arial"/>
          <w:sz w:val="28"/>
          <w:szCs w:val="28"/>
        </w:rPr>
        <w:t>30,000</w:t>
      </w:r>
      <w:r w:rsidRPr="002B6D18">
        <w:rPr>
          <w:rFonts w:ascii="Constantia" w:hAnsi="Constantia" w:cs="Arial"/>
          <w:sz w:val="28"/>
          <w:szCs w:val="28"/>
        </w:rPr>
        <w:t xml:space="preserve"> people. Experts project the i</w:t>
      </w:r>
      <w:r w:rsidR="008206BD">
        <w:rPr>
          <w:rFonts w:ascii="Constantia" w:hAnsi="Constantia" w:cs="Arial"/>
          <w:sz w:val="28"/>
          <w:szCs w:val="28"/>
        </w:rPr>
        <w:t>ndustry to grow at a 3.6%</w:t>
      </w:r>
      <w:r w:rsidRPr="002B6D18">
        <w:rPr>
          <w:rFonts w:ascii="Constantia" w:hAnsi="Constantia" w:cs="Arial"/>
          <w:sz w:val="28"/>
          <w:szCs w:val="28"/>
        </w:rPr>
        <w:t xml:space="preserve"> annual rate from 2011 to 2016.</w:t>
      </w:r>
    </w:p>
    <w:p w:rsidR="001A58BC" w:rsidRPr="002B6D18" w:rsidRDefault="001A58BC" w:rsidP="000B05FD">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A</w:t>
      </w:r>
      <w:r w:rsidR="002B6D18">
        <w:rPr>
          <w:rFonts w:ascii="Constantia" w:hAnsi="Constantia" w:cs="Arial"/>
          <w:sz w:val="28"/>
          <w:szCs w:val="28"/>
        </w:rPr>
        <w:t xml:space="preserve"> recent report published by International Business Insider </w:t>
      </w:r>
      <w:r w:rsidRPr="002B6D18">
        <w:rPr>
          <w:rFonts w:ascii="Constantia" w:hAnsi="Constantia" w:cs="Arial"/>
          <w:sz w:val="28"/>
          <w:szCs w:val="28"/>
        </w:rPr>
        <w:t xml:space="preserve">World shows that </w:t>
      </w:r>
      <w:r w:rsidR="008206BD">
        <w:rPr>
          <w:rFonts w:ascii="Constantia" w:hAnsi="Constantia" w:cs="Arial"/>
          <w:sz w:val="28"/>
          <w:szCs w:val="28"/>
        </w:rPr>
        <w:t>Food Drinks</w:t>
      </w:r>
      <w:r w:rsidRPr="002B6D18">
        <w:rPr>
          <w:rFonts w:ascii="Constantia" w:hAnsi="Constantia" w:cs="Arial"/>
          <w:sz w:val="28"/>
          <w:szCs w:val="28"/>
        </w:rPr>
        <w:t xml:space="preserve"> production establishments throughout are strategically located near sourc</w:t>
      </w:r>
      <w:r w:rsidR="008206BD">
        <w:rPr>
          <w:rFonts w:ascii="Constantia" w:hAnsi="Constantia" w:cs="Arial"/>
          <w:sz w:val="28"/>
          <w:szCs w:val="28"/>
        </w:rPr>
        <w:t xml:space="preserve">es of key inputs </w:t>
      </w:r>
      <w:r w:rsidRPr="002B6D18">
        <w:rPr>
          <w:rFonts w:ascii="Constantia" w:hAnsi="Constantia" w:cs="Arial"/>
          <w:sz w:val="28"/>
          <w:szCs w:val="28"/>
        </w:rPr>
        <w:t>while they remain within serviceable dis</w:t>
      </w:r>
      <w:r w:rsidR="008206BD">
        <w:rPr>
          <w:rFonts w:ascii="Constantia" w:hAnsi="Constantia" w:cs="Arial"/>
          <w:sz w:val="28"/>
          <w:szCs w:val="28"/>
        </w:rPr>
        <w:t>tance to large population centre</w:t>
      </w:r>
      <w:r w:rsidRPr="002B6D18">
        <w:rPr>
          <w:rFonts w:ascii="Constantia" w:hAnsi="Constantia" w:cs="Arial"/>
          <w:sz w:val="28"/>
          <w:szCs w:val="28"/>
        </w:rPr>
        <w:t xml:space="preserve">s for distribution. </w:t>
      </w:r>
    </w:p>
    <w:p w:rsidR="001A58BC" w:rsidRPr="002B6D18" w:rsidRDefault="00092CE4" w:rsidP="000B05FD">
      <w:pPr>
        <w:spacing w:before="60" w:after="180" w:line="360" w:lineRule="auto"/>
        <w:jc w:val="both"/>
        <w:textAlignment w:val="baseline"/>
        <w:rPr>
          <w:rFonts w:ascii="Constantia" w:hAnsi="Constantia" w:cs="Arial"/>
          <w:sz w:val="28"/>
          <w:szCs w:val="28"/>
        </w:rPr>
      </w:pPr>
      <w:r w:rsidRPr="002B6D18">
        <w:rPr>
          <w:rFonts w:ascii="Constantia" w:hAnsi="Constantia" w:cs="Arial"/>
          <w:sz w:val="28"/>
          <w:szCs w:val="28"/>
        </w:rPr>
        <w:t xml:space="preserve">Over and above, the </w:t>
      </w:r>
      <w:r w:rsidR="008206BD">
        <w:rPr>
          <w:rFonts w:ascii="Constantia" w:hAnsi="Constantia" w:cs="Arial"/>
          <w:sz w:val="28"/>
          <w:szCs w:val="28"/>
        </w:rPr>
        <w:t>Food Drinks</w:t>
      </w:r>
      <w:r w:rsidR="001A58BC" w:rsidRPr="002B6D18">
        <w:rPr>
          <w:rFonts w:ascii="Constantia" w:hAnsi="Constantia" w:cs="Arial"/>
          <w:sz w:val="28"/>
          <w:szCs w:val="28"/>
        </w:rPr>
        <w:t xml:space="preserve"> production line of business is a profitable business and it is open for any aspiring entrepreneur to come in and establish his or her business; you can choose to start on a small scale in a street cor</w:t>
      </w:r>
      <w:r w:rsidRPr="002B6D18">
        <w:rPr>
          <w:rFonts w:ascii="Constantia" w:hAnsi="Constantia" w:cs="Arial"/>
          <w:sz w:val="28"/>
          <w:szCs w:val="28"/>
        </w:rPr>
        <w:t>ner like the average small family</w:t>
      </w:r>
      <w:r w:rsidR="001A58BC" w:rsidRPr="002B6D18">
        <w:rPr>
          <w:rFonts w:ascii="Constantia" w:hAnsi="Constantia" w:cs="Arial"/>
          <w:sz w:val="28"/>
          <w:szCs w:val="28"/>
        </w:rPr>
        <w:t xml:space="preserve"> business or you can choose to start</w:t>
      </w:r>
      <w:r w:rsidRPr="002B6D18">
        <w:rPr>
          <w:rFonts w:ascii="Constantia" w:hAnsi="Constantia" w:cs="Arial"/>
          <w:sz w:val="28"/>
          <w:szCs w:val="28"/>
        </w:rPr>
        <w:t xml:space="preserve"> on a large – scale distributing</w:t>
      </w:r>
      <w:r w:rsidR="001A58BC" w:rsidRPr="002B6D18">
        <w:rPr>
          <w:rFonts w:ascii="Constantia" w:hAnsi="Constantia" w:cs="Arial"/>
          <w:sz w:val="28"/>
          <w:szCs w:val="28"/>
        </w:rPr>
        <w:t xml:space="preserve"> you</w:t>
      </w:r>
      <w:r w:rsidRPr="002B6D18">
        <w:rPr>
          <w:rFonts w:ascii="Constantia" w:hAnsi="Constantia" w:cs="Arial"/>
          <w:sz w:val="28"/>
          <w:szCs w:val="28"/>
        </w:rPr>
        <w:t>r</w:t>
      </w:r>
      <w:r w:rsidR="001A58BC" w:rsidRPr="002B6D18">
        <w:rPr>
          <w:rFonts w:ascii="Constantia" w:hAnsi="Constantia" w:cs="Arial"/>
          <w:sz w:val="28"/>
          <w:szCs w:val="28"/>
        </w:rPr>
        <w:t xml:space="preserve"> products across key cities all across </w:t>
      </w:r>
      <w:r w:rsidRPr="002B6D18">
        <w:rPr>
          <w:rFonts w:ascii="Constantia" w:hAnsi="Constantia" w:cs="Arial"/>
          <w:sz w:val="28"/>
          <w:szCs w:val="28"/>
        </w:rPr>
        <w:t>Nigeria.</w:t>
      </w:r>
    </w:p>
    <w:p w:rsidR="0021646C" w:rsidRDefault="0021646C" w:rsidP="0021646C">
      <w:pPr>
        <w:spacing w:line="360" w:lineRule="auto"/>
        <w:jc w:val="both"/>
        <w:rPr>
          <w:rFonts w:ascii="Constantia" w:hAnsi="Constantia"/>
          <w:sz w:val="28"/>
        </w:rPr>
      </w:pPr>
    </w:p>
    <w:p w:rsidR="0021646C" w:rsidRDefault="0021646C" w:rsidP="0021646C">
      <w:pPr>
        <w:autoSpaceDE w:val="0"/>
        <w:autoSpaceDN w:val="0"/>
        <w:adjustRightInd w:val="0"/>
        <w:spacing w:line="276" w:lineRule="auto"/>
        <w:jc w:val="both"/>
        <w:rPr>
          <w:rFonts w:ascii="Constantia" w:hAnsi="Constantia" w:cstheme="minorHAnsi"/>
          <w:color w:val="333333"/>
          <w:sz w:val="28"/>
          <w:szCs w:val="28"/>
        </w:rPr>
      </w:pPr>
    </w:p>
    <w:p w:rsidR="0021646C" w:rsidRDefault="0021646C" w:rsidP="0021646C">
      <w:pPr>
        <w:autoSpaceDE w:val="0"/>
        <w:autoSpaceDN w:val="0"/>
        <w:adjustRightInd w:val="0"/>
        <w:spacing w:line="276" w:lineRule="auto"/>
        <w:jc w:val="both"/>
        <w:rPr>
          <w:rFonts w:ascii="Constantia" w:hAnsi="Constantia" w:cstheme="minorHAnsi"/>
          <w:color w:val="333333"/>
          <w:sz w:val="28"/>
          <w:szCs w:val="28"/>
        </w:rPr>
      </w:pPr>
    </w:p>
    <w:p w:rsidR="002345A9" w:rsidRDefault="002345A9" w:rsidP="0021646C">
      <w:pPr>
        <w:autoSpaceDE w:val="0"/>
        <w:autoSpaceDN w:val="0"/>
        <w:adjustRightInd w:val="0"/>
        <w:spacing w:line="276" w:lineRule="auto"/>
        <w:jc w:val="both"/>
        <w:rPr>
          <w:rFonts w:ascii="Constantia" w:hAnsi="Constantia" w:cstheme="minorHAnsi"/>
          <w:color w:val="333333"/>
          <w:sz w:val="28"/>
          <w:szCs w:val="28"/>
        </w:rPr>
      </w:pPr>
    </w:p>
    <w:p w:rsidR="0021646C" w:rsidRDefault="0021646C" w:rsidP="0021646C">
      <w:pPr>
        <w:pStyle w:val="ListParagraph"/>
        <w:numPr>
          <w:ilvl w:val="0"/>
          <w:numId w:val="2"/>
        </w:numPr>
        <w:autoSpaceDE w:val="0"/>
        <w:autoSpaceDN w:val="0"/>
        <w:adjustRightInd w:val="0"/>
        <w:spacing w:after="0" w:line="480" w:lineRule="auto"/>
        <w:rPr>
          <w:rFonts w:ascii="Constantia" w:hAnsi="Constantia" w:cstheme="minorHAnsi"/>
          <w:b/>
          <w:color w:val="0070C0"/>
          <w:sz w:val="34"/>
          <w:szCs w:val="34"/>
        </w:rPr>
      </w:pPr>
      <w:r>
        <w:rPr>
          <w:rFonts w:ascii="Constantia" w:hAnsi="Constantia" w:cstheme="minorHAnsi"/>
          <w:b/>
          <w:color w:val="0070C0"/>
          <w:sz w:val="34"/>
          <w:szCs w:val="34"/>
        </w:rPr>
        <w:lastRenderedPageBreak/>
        <w:t xml:space="preserve">Business Description </w:t>
      </w:r>
    </w:p>
    <w:p w:rsidR="00AB4AB3" w:rsidRPr="008206BD" w:rsidRDefault="007B2A4A" w:rsidP="007B2A4A">
      <w:pPr>
        <w:spacing w:line="360" w:lineRule="auto"/>
        <w:jc w:val="both"/>
        <w:rPr>
          <w:rFonts w:ascii="Constantia" w:hAnsi="Constantia"/>
          <w:sz w:val="36"/>
          <w:szCs w:val="28"/>
        </w:rPr>
      </w:pPr>
      <w:bookmarkStart w:id="1" w:name="BodyTopicCompanySummary"/>
      <w:r>
        <w:rPr>
          <w:rFonts w:ascii="Constantia" w:hAnsi="Constantia"/>
          <w:sz w:val="28"/>
          <w:szCs w:val="23"/>
        </w:rPr>
        <w:t>PATILAD</w:t>
      </w:r>
      <w:r w:rsidR="002345A9">
        <w:rPr>
          <w:rFonts w:ascii="Constantia" w:hAnsi="Constantia"/>
          <w:sz w:val="28"/>
          <w:szCs w:val="23"/>
        </w:rPr>
        <w:t xml:space="preserve"> is the name for our</w:t>
      </w:r>
      <w:r w:rsidR="008206BD" w:rsidRPr="008206BD">
        <w:rPr>
          <w:rFonts w:ascii="Constantia" w:hAnsi="Constantia"/>
          <w:sz w:val="28"/>
          <w:szCs w:val="23"/>
        </w:rPr>
        <w:t xml:space="preserve"> yogurt </w:t>
      </w:r>
      <w:r w:rsidR="002345A9">
        <w:rPr>
          <w:rFonts w:ascii="Constantia" w:hAnsi="Constantia"/>
          <w:sz w:val="28"/>
          <w:szCs w:val="23"/>
        </w:rPr>
        <w:t xml:space="preserve">drink </w:t>
      </w:r>
      <w:r w:rsidR="008206BD" w:rsidRPr="008206BD">
        <w:rPr>
          <w:rFonts w:ascii="Constantia" w:hAnsi="Constantia"/>
          <w:sz w:val="28"/>
          <w:szCs w:val="23"/>
        </w:rPr>
        <w:t xml:space="preserve">that is being planned for the </w:t>
      </w:r>
      <w:r>
        <w:rPr>
          <w:rFonts w:ascii="Constantia" w:hAnsi="Constantia"/>
          <w:sz w:val="28"/>
          <w:szCs w:val="23"/>
        </w:rPr>
        <w:t>immediate Lagos and Ogun Market. PATILAD Yoghurts</w:t>
      </w:r>
      <w:r w:rsidR="008206BD" w:rsidRPr="008206BD">
        <w:rPr>
          <w:rFonts w:ascii="Constantia" w:hAnsi="Constantia"/>
          <w:sz w:val="28"/>
          <w:szCs w:val="23"/>
        </w:rPr>
        <w:t xml:space="preserve"> will</w:t>
      </w:r>
      <w:r>
        <w:rPr>
          <w:rFonts w:ascii="Constantia" w:hAnsi="Constantia"/>
          <w:sz w:val="28"/>
          <w:szCs w:val="23"/>
        </w:rPr>
        <w:t xml:space="preserve"> sell and market a variety of 4</w:t>
      </w:r>
      <w:r w:rsidR="008206BD" w:rsidRPr="008206BD">
        <w:rPr>
          <w:rFonts w:ascii="Constantia" w:hAnsi="Constantia"/>
          <w:sz w:val="28"/>
          <w:szCs w:val="23"/>
        </w:rPr>
        <w:t xml:space="preserve"> frozen yogurt st</w:t>
      </w:r>
      <w:r>
        <w:rPr>
          <w:rFonts w:ascii="Constantia" w:hAnsi="Constantia"/>
          <w:sz w:val="28"/>
          <w:szCs w:val="23"/>
        </w:rPr>
        <w:t>yles and flavours that are sold in packaged</w:t>
      </w:r>
      <w:r w:rsidR="008206BD" w:rsidRPr="008206BD">
        <w:rPr>
          <w:rFonts w:ascii="Constantia" w:hAnsi="Constantia"/>
          <w:sz w:val="28"/>
          <w:szCs w:val="23"/>
        </w:rPr>
        <w:t xml:space="preserve"> in cups, cones, and as </w:t>
      </w:r>
      <w:r>
        <w:rPr>
          <w:rFonts w:ascii="Constantia" w:hAnsi="Constantia"/>
          <w:sz w:val="28"/>
          <w:szCs w:val="23"/>
        </w:rPr>
        <w:t xml:space="preserve">nylon </w:t>
      </w:r>
      <w:r w:rsidR="008206BD" w:rsidRPr="008206BD">
        <w:rPr>
          <w:rFonts w:ascii="Constantia" w:hAnsi="Constantia"/>
          <w:sz w:val="28"/>
          <w:szCs w:val="23"/>
        </w:rPr>
        <w:t>push-ups. All of the store’s yogurts will be displayed in a large display case at the front of the store that is visible throughout the entire ordering process. The</w:t>
      </w:r>
      <w:r>
        <w:rPr>
          <w:rFonts w:ascii="Constantia" w:hAnsi="Constantia"/>
          <w:sz w:val="28"/>
          <w:szCs w:val="23"/>
        </w:rPr>
        <w:t xml:space="preserve"> yogurt will be produced and supplied to</w:t>
      </w:r>
      <w:r w:rsidR="008206BD" w:rsidRPr="008206BD">
        <w:rPr>
          <w:rFonts w:ascii="Constantia" w:hAnsi="Constantia"/>
          <w:sz w:val="28"/>
          <w:szCs w:val="23"/>
        </w:rPr>
        <w:t xml:space="preserve"> quality local vendor</w:t>
      </w:r>
      <w:r>
        <w:rPr>
          <w:rFonts w:ascii="Constantia" w:hAnsi="Constantia"/>
          <w:sz w:val="28"/>
          <w:szCs w:val="23"/>
        </w:rPr>
        <w:t>s and retailing companies</w:t>
      </w:r>
      <w:r w:rsidR="008206BD" w:rsidRPr="008206BD">
        <w:rPr>
          <w:rFonts w:ascii="Constantia" w:hAnsi="Constantia"/>
          <w:sz w:val="28"/>
          <w:szCs w:val="23"/>
        </w:rPr>
        <w:t xml:space="preserve"> in bulk. </w:t>
      </w:r>
      <w:r>
        <w:rPr>
          <w:rFonts w:ascii="Constantia" w:hAnsi="Constantia"/>
          <w:sz w:val="28"/>
          <w:szCs w:val="23"/>
        </w:rPr>
        <w:t xml:space="preserve">We will also run our retail outlet in specified places. </w:t>
      </w:r>
      <w:r w:rsidR="008206BD" w:rsidRPr="008206BD">
        <w:rPr>
          <w:rFonts w:ascii="Constantia" w:hAnsi="Constantia"/>
          <w:sz w:val="28"/>
          <w:szCs w:val="23"/>
        </w:rPr>
        <w:t>All employees will wear a casual style uniform consisting of pressed jeans with a polo shirt bearing the store’s logo.</w:t>
      </w:r>
    </w:p>
    <w:p w:rsidR="005A61B1" w:rsidRPr="005A61B1" w:rsidRDefault="005A61B1" w:rsidP="005A61B1">
      <w:pPr>
        <w:spacing w:after="100" w:afterAutospacing="1" w:line="360" w:lineRule="auto"/>
        <w:ind w:left="360"/>
        <w:rPr>
          <w:rFonts w:ascii="Constantia" w:eastAsia="Verdana" w:hAnsi="Constantia" w:cs="Verdana"/>
          <w:sz w:val="28"/>
          <w:szCs w:val="28"/>
        </w:rPr>
      </w:pPr>
      <w:r>
        <w:rPr>
          <w:rFonts w:ascii="Constantia" w:eastAsia="Verdana" w:hAnsi="Constantia" w:cs="Verdana"/>
          <w:sz w:val="28"/>
          <w:szCs w:val="28"/>
        </w:rPr>
        <w:t xml:space="preserve"> </w:t>
      </w:r>
      <w:bookmarkEnd w:id="1"/>
    </w:p>
    <w:p w:rsidR="0021646C" w:rsidRDefault="0021646C" w:rsidP="0021646C">
      <w:pPr>
        <w:autoSpaceDE w:val="0"/>
        <w:autoSpaceDN w:val="0"/>
        <w:adjustRightInd w:val="0"/>
        <w:spacing w:line="360" w:lineRule="auto"/>
        <w:jc w:val="both"/>
        <w:rPr>
          <w:rFonts w:ascii="Constantia" w:hAnsi="Constantia" w:cstheme="minorHAnsi"/>
          <w:color w:val="000000" w:themeColor="text1"/>
          <w:sz w:val="28"/>
          <w:szCs w:val="28"/>
        </w:rPr>
      </w:pPr>
      <w:r>
        <w:rPr>
          <w:rFonts w:ascii="Constantia" w:hAnsi="Constantia" w:cstheme="minorHAnsi"/>
          <w:b/>
          <w:color w:val="000000" w:themeColor="text1"/>
          <w:sz w:val="28"/>
          <w:szCs w:val="28"/>
        </w:rPr>
        <w:t>Form of business:</w:t>
      </w:r>
      <w:r>
        <w:rPr>
          <w:rFonts w:ascii="Constantia" w:hAnsi="Constantia" w:cstheme="minorHAnsi"/>
          <w:color w:val="000000" w:themeColor="text1"/>
          <w:sz w:val="28"/>
          <w:szCs w:val="28"/>
        </w:rPr>
        <w:t xml:space="preserve">              A sole proprietorship.</w:t>
      </w:r>
    </w:p>
    <w:p w:rsidR="0021646C" w:rsidRDefault="0021646C" w:rsidP="0021646C">
      <w:pPr>
        <w:autoSpaceDE w:val="0"/>
        <w:autoSpaceDN w:val="0"/>
        <w:adjustRightInd w:val="0"/>
        <w:spacing w:line="360" w:lineRule="auto"/>
        <w:jc w:val="both"/>
        <w:rPr>
          <w:rFonts w:ascii="Constantia" w:hAnsi="Constantia" w:cs="TTE2F295B8t00"/>
          <w:b/>
          <w:color w:val="000000" w:themeColor="text1"/>
          <w:sz w:val="28"/>
          <w:szCs w:val="28"/>
        </w:rPr>
      </w:pPr>
      <w:r>
        <w:rPr>
          <w:rFonts w:ascii="Constantia" w:hAnsi="Constantia" w:cs="TTE2F295B8t00"/>
          <w:b/>
          <w:color w:val="000000" w:themeColor="text1"/>
          <w:sz w:val="28"/>
          <w:szCs w:val="28"/>
        </w:rPr>
        <w:t>Owner of business:</w:t>
      </w:r>
      <w:r>
        <w:rPr>
          <w:rFonts w:ascii="Constantia" w:hAnsi="Constantia" w:cs="TTE2F295B8t00"/>
          <w:b/>
          <w:color w:val="000000" w:themeColor="text1"/>
          <w:sz w:val="28"/>
          <w:szCs w:val="28"/>
        </w:rPr>
        <w:tab/>
        <w:t xml:space="preserve">       </w:t>
      </w:r>
      <w:r>
        <w:rPr>
          <w:rFonts w:ascii="Constantia" w:hAnsi="Constantia"/>
          <w:color w:val="000000" w:themeColor="text1"/>
          <w:sz w:val="28"/>
        </w:rPr>
        <w:t xml:space="preserve">Dayo Adetiloye </w:t>
      </w:r>
    </w:p>
    <w:p w:rsidR="0021646C" w:rsidRDefault="0021646C" w:rsidP="0021646C">
      <w:pPr>
        <w:autoSpaceDE w:val="0"/>
        <w:autoSpaceDN w:val="0"/>
        <w:adjustRightInd w:val="0"/>
        <w:spacing w:line="360" w:lineRule="auto"/>
        <w:jc w:val="both"/>
        <w:rPr>
          <w:rFonts w:ascii="Constantia" w:hAnsi="Constantia" w:cs="TTE2F295B8t00"/>
          <w:color w:val="000000" w:themeColor="text1"/>
          <w:sz w:val="28"/>
          <w:szCs w:val="28"/>
        </w:rPr>
      </w:pPr>
      <w:r>
        <w:rPr>
          <w:rFonts w:ascii="Constantia" w:hAnsi="Constantia" w:cs="TTE2F295B8t00"/>
          <w:b/>
          <w:color w:val="000000" w:themeColor="text1"/>
          <w:sz w:val="28"/>
          <w:szCs w:val="28"/>
        </w:rPr>
        <w:t>State of business:</w:t>
      </w:r>
      <w:r>
        <w:rPr>
          <w:rFonts w:ascii="Constantia" w:hAnsi="Constantia" w:cs="TTE2F295B8t00"/>
          <w:color w:val="000000" w:themeColor="text1"/>
          <w:sz w:val="28"/>
          <w:szCs w:val="28"/>
        </w:rPr>
        <w:t xml:space="preserve">               New business </w:t>
      </w:r>
    </w:p>
    <w:p w:rsidR="0021646C" w:rsidRDefault="0021646C" w:rsidP="0021646C">
      <w:pPr>
        <w:pStyle w:val="NoSpacing"/>
        <w:spacing w:line="360" w:lineRule="auto"/>
        <w:jc w:val="both"/>
        <w:rPr>
          <w:rFonts w:ascii="Constantia" w:hAnsi="Constantia" w:cstheme="minorBidi"/>
          <w:color w:val="000000" w:themeColor="text1"/>
          <w:sz w:val="28"/>
        </w:rPr>
      </w:pPr>
      <w:r>
        <w:rPr>
          <w:rFonts w:ascii="Constantia" w:hAnsi="Constantia" w:cs="TTE2F295B8t00"/>
          <w:b/>
          <w:color w:val="000000" w:themeColor="text1"/>
          <w:sz w:val="28"/>
          <w:szCs w:val="28"/>
        </w:rPr>
        <w:t>Opening days:</w:t>
      </w:r>
      <w:r>
        <w:rPr>
          <w:rFonts w:ascii="Constantia" w:hAnsi="Constantia" w:cs="TTE2F295B8t00"/>
          <w:color w:val="000000" w:themeColor="text1"/>
          <w:sz w:val="28"/>
          <w:szCs w:val="28"/>
        </w:rPr>
        <w:t xml:space="preserve">                     </w:t>
      </w:r>
      <w:r>
        <w:rPr>
          <w:rFonts w:ascii="Constantia" w:hAnsi="Constantia"/>
          <w:color w:val="000000" w:themeColor="text1"/>
          <w:sz w:val="28"/>
        </w:rPr>
        <w:t>24Hrs</w:t>
      </w:r>
    </w:p>
    <w:p w:rsidR="0021646C" w:rsidRDefault="0021646C" w:rsidP="0021646C">
      <w:pPr>
        <w:spacing w:line="360" w:lineRule="auto"/>
        <w:jc w:val="both"/>
        <w:rPr>
          <w:rFonts w:ascii="Constantia" w:hAnsi="Constantia"/>
          <w:b/>
          <w:color w:val="000000" w:themeColor="text1"/>
          <w:sz w:val="28"/>
          <w:szCs w:val="28"/>
        </w:rPr>
      </w:pPr>
      <w:r>
        <w:rPr>
          <w:rFonts w:ascii="Constantia" w:hAnsi="Constantia"/>
          <w:b/>
          <w:color w:val="000000" w:themeColor="text1"/>
          <w:sz w:val="28"/>
          <w:szCs w:val="28"/>
        </w:rPr>
        <w:t xml:space="preserve">Business Development </w:t>
      </w:r>
    </w:p>
    <w:p w:rsidR="0021646C" w:rsidRDefault="0021646C" w:rsidP="0021646C">
      <w:pPr>
        <w:spacing w:line="360" w:lineRule="auto"/>
        <w:jc w:val="both"/>
        <w:rPr>
          <w:rFonts w:ascii="Constantia" w:hAnsi="Constantia"/>
          <w:color w:val="000000" w:themeColor="text1"/>
          <w:sz w:val="28"/>
          <w:szCs w:val="28"/>
        </w:rPr>
      </w:pPr>
      <w:r>
        <w:rPr>
          <w:rFonts w:ascii="Constantia" w:hAnsi="Constantia"/>
          <w:b/>
          <w:color w:val="000000" w:themeColor="text1"/>
          <w:sz w:val="28"/>
          <w:szCs w:val="28"/>
        </w:rPr>
        <w:t xml:space="preserve">Consultant:                          </w:t>
      </w:r>
      <w:r>
        <w:rPr>
          <w:rFonts w:ascii="Constantia" w:hAnsi="Constantia"/>
          <w:color w:val="000000" w:themeColor="text1"/>
          <w:sz w:val="28"/>
          <w:szCs w:val="28"/>
        </w:rPr>
        <w:t>Oyebade Adejumobi  (MBA)</w:t>
      </w:r>
    </w:p>
    <w:p w:rsidR="0021646C" w:rsidRDefault="0021646C" w:rsidP="0021646C">
      <w:pPr>
        <w:spacing w:line="360" w:lineRule="auto"/>
        <w:jc w:val="both"/>
        <w:rPr>
          <w:rFonts w:ascii="Constantia" w:hAnsi="Constantia"/>
          <w:color w:val="000000" w:themeColor="text1"/>
          <w:sz w:val="28"/>
          <w:szCs w:val="28"/>
        </w:rPr>
      </w:pPr>
      <w:r>
        <w:rPr>
          <w:rFonts w:ascii="Constantia" w:hAnsi="Constantia"/>
          <w:color w:val="000000" w:themeColor="text1"/>
          <w:sz w:val="28"/>
          <w:szCs w:val="28"/>
        </w:rPr>
        <w:t xml:space="preserve">                                               Hundred and five Academy</w:t>
      </w:r>
    </w:p>
    <w:p w:rsidR="0021646C" w:rsidRDefault="0021646C" w:rsidP="0021646C">
      <w:pPr>
        <w:pStyle w:val="NoSpacing"/>
        <w:spacing w:line="360" w:lineRule="auto"/>
        <w:rPr>
          <w:rFonts w:ascii="Constantia" w:hAnsi="Constantia"/>
          <w:color w:val="000000" w:themeColor="text1"/>
          <w:sz w:val="28"/>
        </w:rPr>
      </w:pPr>
      <w:r>
        <w:rPr>
          <w:rFonts w:ascii="Constantia" w:hAnsi="Constantia"/>
          <w:b/>
          <w:color w:val="000000" w:themeColor="text1"/>
          <w:sz w:val="28"/>
          <w:szCs w:val="28"/>
        </w:rPr>
        <w:t>Legal Adviser:</w:t>
      </w:r>
      <w:r>
        <w:rPr>
          <w:rFonts w:ascii="Constantia" w:hAnsi="Constantia"/>
          <w:b/>
          <w:color w:val="000000" w:themeColor="text1"/>
          <w:sz w:val="28"/>
          <w:szCs w:val="28"/>
        </w:rPr>
        <w:tab/>
      </w:r>
      <w:r>
        <w:rPr>
          <w:rFonts w:ascii="Constantia" w:hAnsi="Constantia"/>
          <w:b/>
          <w:color w:val="000000" w:themeColor="text1"/>
          <w:sz w:val="28"/>
          <w:szCs w:val="28"/>
        </w:rPr>
        <w:tab/>
        <w:t xml:space="preserve">    </w:t>
      </w:r>
      <w:r>
        <w:rPr>
          <w:rFonts w:ascii="Constantia" w:hAnsi="Constantia"/>
          <w:color w:val="000000" w:themeColor="text1"/>
          <w:sz w:val="28"/>
          <w:szCs w:val="28"/>
        </w:rPr>
        <w:t xml:space="preserve">  Barrister</w:t>
      </w:r>
      <w:r>
        <w:rPr>
          <w:rFonts w:ascii="Constantia" w:hAnsi="Constantia"/>
          <w:color w:val="000000" w:themeColor="text1"/>
          <w:sz w:val="28"/>
        </w:rPr>
        <w:t xml:space="preserve"> Oyewumi</w:t>
      </w:r>
    </w:p>
    <w:p w:rsidR="0021646C" w:rsidRDefault="0021646C" w:rsidP="0021646C">
      <w:pPr>
        <w:pStyle w:val="NoSpacing"/>
        <w:spacing w:line="360" w:lineRule="auto"/>
        <w:ind w:left="2160" w:firstLine="720"/>
        <w:rPr>
          <w:rFonts w:ascii="Constantia" w:hAnsi="Constantia"/>
          <w:color w:val="000000" w:themeColor="text1"/>
          <w:sz w:val="28"/>
        </w:rPr>
      </w:pPr>
      <w:r>
        <w:rPr>
          <w:rFonts w:ascii="Constantia" w:hAnsi="Constantia"/>
          <w:color w:val="000000" w:themeColor="text1"/>
          <w:sz w:val="28"/>
        </w:rPr>
        <w:t xml:space="preserve">      Oyewuni &amp;Co</w:t>
      </w:r>
    </w:p>
    <w:p w:rsidR="0021646C" w:rsidRDefault="0021646C" w:rsidP="0021646C">
      <w:pPr>
        <w:spacing w:line="360" w:lineRule="auto"/>
        <w:rPr>
          <w:rFonts w:ascii="Constantia" w:hAnsi="Constantia"/>
          <w:b/>
          <w:color w:val="000000" w:themeColor="text1"/>
          <w:sz w:val="28"/>
          <w:szCs w:val="28"/>
        </w:rPr>
      </w:pPr>
      <w:r>
        <w:rPr>
          <w:rFonts w:ascii="Constantia" w:hAnsi="Constantia"/>
          <w:b/>
          <w:color w:val="000000" w:themeColor="text1"/>
          <w:sz w:val="28"/>
          <w:szCs w:val="28"/>
        </w:rPr>
        <w:t>Banker:</w:t>
      </w:r>
      <w:r>
        <w:rPr>
          <w:rFonts w:ascii="Constantia" w:hAnsi="Constantia"/>
          <w:color w:val="000000" w:themeColor="text1"/>
          <w:sz w:val="28"/>
          <w:szCs w:val="28"/>
        </w:rPr>
        <w:tab/>
      </w:r>
      <w:r>
        <w:rPr>
          <w:rFonts w:ascii="Constantia" w:hAnsi="Constantia"/>
          <w:color w:val="000000" w:themeColor="text1"/>
          <w:sz w:val="28"/>
          <w:szCs w:val="28"/>
        </w:rPr>
        <w:tab/>
        <w:t xml:space="preserve">                GTB</w:t>
      </w:r>
    </w:p>
    <w:p w:rsidR="0021646C" w:rsidRDefault="0021646C" w:rsidP="0021646C">
      <w:pPr>
        <w:rPr>
          <w:rFonts w:ascii="Constantia" w:hAnsi="Constantia"/>
          <w:color w:val="000000" w:themeColor="text1"/>
          <w:sz w:val="28"/>
        </w:rPr>
      </w:pPr>
      <w:r>
        <w:rPr>
          <w:rFonts w:ascii="Constantia" w:hAnsi="Constantia"/>
          <w:b/>
          <w:color w:val="000000" w:themeColor="text1"/>
          <w:sz w:val="28"/>
          <w:szCs w:val="28"/>
        </w:rPr>
        <w:t xml:space="preserve">Board of Directors:           </w:t>
      </w:r>
      <w:r w:rsidR="00915376">
        <w:rPr>
          <w:rFonts w:ascii="Constantia" w:hAnsi="Constantia"/>
          <w:color w:val="000000" w:themeColor="text1"/>
          <w:sz w:val="28"/>
        </w:rPr>
        <w:t>Claro Johnson</w:t>
      </w:r>
    </w:p>
    <w:p w:rsidR="0021646C" w:rsidRDefault="0021646C" w:rsidP="0021646C">
      <w:pPr>
        <w:ind w:left="2160" w:firstLine="720"/>
        <w:rPr>
          <w:rFonts w:ascii="Constantia" w:hAnsi="Constantia"/>
          <w:color w:val="000000" w:themeColor="text1"/>
          <w:sz w:val="28"/>
        </w:rPr>
      </w:pPr>
      <w:r>
        <w:rPr>
          <w:rFonts w:ascii="Constantia" w:hAnsi="Constantia"/>
          <w:color w:val="000000" w:themeColor="text1"/>
          <w:sz w:val="28"/>
        </w:rPr>
        <w:t xml:space="preserve">      Kemi </w:t>
      </w:r>
      <w:r w:rsidR="00915376">
        <w:rPr>
          <w:rFonts w:ascii="Constantia" w:hAnsi="Constantia"/>
          <w:color w:val="000000" w:themeColor="text1"/>
          <w:sz w:val="28"/>
        </w:rPr>
        <w:t>Philips</w:t>
      </w:r>
    </w:p>
    <w:p w:rsidR="0021646C" w:rsidRDefault="0021646C" w:rsidP="0021646C">
      <w:pPr>
        <w:ind w:left="2160" w:firstLine="720"/>
        <w:rPr>
          <w:rFonts w:ascii="Constantia" w:hAnsi="Constantia"/>
          <w:color w:val="000000" w:themeColor="text1"/>
          <w:sz w:val="28"/>
          <w:szCs w:val="28"/>
        </w:rPr>
      </w:pPr>
      <w:r>
        <w:rPr>
          <w:rFonts w:ascii="Constantia" w:hAnsi="Constantia"/>
          <w:color w:val="000000" w:themeColor="text1"/>
          <w:sz w:val="28"/>
        </w:rPr>
        <w:t xml:space="preserve">      </w:t>
      </w:r>
      <w:r w:rsidR="00915376">
        <w:rPr>
          <w:rFonts w:ascii="Constantia" w:hAnsi="Constantia"/>
          <w:color w:val="000000" w:themeColor="text1"/>
          <w:sz w:val="28"/>
        </w:rPr>
        <w:t>Silas Filani</w:t>
      </w:r>
    </w:p>
    <w:p w:rsidR="0021646C" w:rsidRDefault="0021646C" w:rsidP="0021646C">
      <w:pPr>
        <w:pStyle w:val="Heading1"/>
        <w:rPr>
          <w:rFonts w:ascii="Constantia" w:hAnsi="Constantia"/>
        </w:rPr>
      </w:pPr>
      <w:r>
        <w:rPr>
          <w:rFonts w:ascii="Constantia" w:hAnsi="Constantia"/>
        </w:rPr>
        <w:lastRenderedPageBreak/>
        <w:t xml:space="preserve">VISION </w:t>
      </w:r>
    </w:p>
    <w:p w:rsidR="0021646C" w:rsidRDefault="0021646C" w:rsidP="0021646C">
      <w:pPr>
        <w:pStyle w:val="NoSpacing"/>
        <w:spacing w:line="276" w:lineRule="auto"/>
        <w:rPr>
          <w:rFonts w:ascii="Constantia" w:hAnsi="Constantia"/>
          <w:color w:val="000000" w:themeColor="text1"/>
          <w:sz w:val="28"/>
        </w:rPr>
      </w:pPr>
    </w:p>
    <w:p w:rsidR="0021646C" w:rsidRDefault="00F7662E" w:rsidP="007B2A4A">
      <w:pPr>
        <w:pStyle w:val="NoSpacing"/>
        <w:spacing w:line="276" w:lineRule="auto"/>
        <w:jc w:val="both"/>
        <w:rPr>
          <w:rFonts w:ascii="Constantia" w:hAnsi="Constantia"/>
          <w:color w:val="000000" w:themeColor="text1"/>
          <w:sz w:val="28"/>
        </w:rPr>
      </w:pPr>
      <w:r>
        <w:rPr>
          <w:rFonts w:ascii="Constantia" w:hAnsi="Constantia"/>
          <w:color w:val="000000" w:themeColor="text1"/>
          <w:sz w:val="28"/>
        </w:rPr>
        <w:t>Our vision is to</w:t>
      </w:r>
      <w:r w:rsidRPr="00962220">
        <w:rPr>
          <w:rFonts w:ascii="Constantia" w:hAnsi="Constantia" w:cs="Arial"/>
          <w:sz w:val="28"/>
          <w:szCs w:val="28"/>
        </w:rPr>
        <w:t xml:space="preserve"> be a househo</w:t>
      </w:r>
      <w:r>
        <w:rPr>
          <w:rFonts w:ascii="Constantia" w:hAnsi="Constantia" w:cs="Arial"/>
          <w:sz w:val="28"/>
          <w:szCs w:val="28"/>
        </w:rPr>
        <w:t xml:space="preserve">ld name in the </w:t>
      </w:r>
      <w:r w:rsidR="00E311A2">
        <w:rPr>
          <w:rFonts w:ascii="Constantia" w:hAnsi="Constantia" w:cs="Arial"/>
          <w:sz w:val="28"/>
          <w:szCs w:val="28"/>
        </w:rPr>
        <w:t xml:space="preserve">food drinks </w:t>
      </w:r>
      <w:r w:rsidRPr="00962220">
        <w:rPr>
          <w:rFonts w:ascii="Constantia" w:hAnsi="Constantia" w:cs="Arial"/>
          <w:sz w:val="28"/>
          <w:szCs w:val="28"/>
        </w:rPr>
        <w:t>business</w:t>
      </w:r>
      <w:r>
        <w:rPr>
          <w:rFonts w:ascii="Constantia" w:hAnsi="Constantia" w:cs="Arial"/>
          <w:sz w:val="28"/>
          <w:szCs w:val="28"/>
        </w:rPr>
        <w:t xml:space="preserve"> in Nigeria reaching every part of the nation and beyond.</w:t>
      </w:r>
    </w:p>
    <w:p w:rsidR="0021646C" w:rsidRDefault="0021646C" w:rsidP="007B2A4A">
      <w:pPr>
        <w:pStyle w:val="Heading1"/>
        <w:jc w:val="both"/>
        <w:rPr>
          <w:rFonts w:ascii="Constantia" w:hAnsi="Constantia"/>
        </w:rPr>
      </w:pPr>
      <w:r>
        <w:rPr>
          <w:rFonts w:ascii="Constantia" w:hAnsi="Constantia"/>
        </w:rPr>
        <w:t>MISSION</w:t>
      </w:r>
    </w:p>
    <w:p w:rsidR="00E311A2" w:rsidRDefault="00F52238" w:rsidP="007B2A4A">
      <w:pPr>
        <w:spacing w:before="60" w:after="180" w:line="360" w:lineRule="auto"/>
        <w:jc w:val="both"/>
        <w:textAlignment w:val="baseline"/>
        <w:rPr>
          <w:rFonts w:ascii="Constantia" w:hAnsi="Constantia" w:cs="Arial"/>
          <w:sz w:val="28"/>
          <w:szCs w:val="28"/>
        </w:rPr>
      </w:pPr>
      <w:bookmarkStart w:id="2" w:name="BodyTopicMission"/>
      <w:r w:rsidRPr="00F7662E">
        <w:rPr>
          <w:rFonts w:ascii="Constantia" w:hAnsi="Constantia" w:cs="Arial"/>
          <w:sz w:val="28"/>
          <w:szCs w:val="28"/>
        </w:rPr>
        <w:t xml:space="preserve">Our mission is to build a </w:t>
      </w:r>
      <w:r w:rsidR="00E311A2">
        <w:rPr>
          <w:rFonts w:ascii="Constantia" w:hAnsi="Constantia" w:cs="Arial"/>
          <w:sz w:val="28"/>
          <w:szCs w:val="28"/>
        </w:rPr>
        <w:t>Yoghurt drink</w:t>
      </w:r>
      <w:r w:rsidRPr="00F7662E">
        <w:rPr>
          <w:rFonts w:ascii="Constantia" w:hAnsi="Constantia" w:cs="Arial"/>
          <w:sz w:val="28"/>
          <w:szCs w:val="28"/>
        </w:rPr>
        <w:t xml:space="preserve"> production </w:t>
      </w:r>
      <w:r w:rsidR="007B2A4A" w:rsidRPr="00F7662E">
        <w:rPr>
          <w:rFonts w:ascii="Constantia" w:hAnsi="Constantia" w:cs="Arial"/>
          <w:sz w:val="28"/>
          <w:szCs w:val="28"/>
        </w:rPr>
        <w:t xml:space="preserve">company </w:t>
      </w:r>
      <w:r w:rsidR="007B2A4A">
        <w:rPr>
          <w:rFonts w:ascii="Constantia" w:hAnsi="Constantia" w:cs="Arial"/>
          <w:sz w:val="28"/>
          <w:szCs w:val="28"/>
        </w:rPr>
        <w:t>wi</w:t>
      </w:r>
      <w:bookmarkStart w:id="3" w:name="_GoBack"/>
      <w:bookmarkEnd w:id="3"/>
      <w:r w:rsidR="007B2A4A">
        <w:rPr>
          <w:rFonts w:ascii="Constantia" w:hAnsi="Constantia" w:cs="Arial"/>
          <w:sz w:val="28"/>
          <w:szCs w:val="28"/>
        </w:rPr>
        <w:t>th</w:t>
      </w:r>
      <w:r w:rsidR="00E311A2">
        <w:rPr>
          <w:rFonts w:ascii="Constantia" w:hAnsi="Constantia" w:cs="Arial"/>
          <w:sz w:val="28"/>
          <w:szCs w:val="28"/>
        </w:rPr>
        <w:t xml:space="preserve"> unique recipes and business rendition </w:t>
      </w:r>
      <w:r w:rsidRPr="00F7662E">
        <w:rPr>
          <w:rFonts w:ascii="Constantia" w:hAnsi="Constantia" w:cs="Arial"/>
          <w:sz w:val="28"/>
          <w:szCs w:val="28"/>
        </w:rPr>
        <w:t xml:space="preserve">whose products can be found in supermarkets and grocery stores all across Nigeria and </w:t>
      </w:r>
      <w:r w:rsidR="00E311A2">
        <w:rPr>
          <w:rFonts w:ascii="Constantia" w:hAnsi="Constantia" w:cs="Arial"/>
          <w:sz w:val="28"/>
          <w:szCs w:val="28"/>
        </w:rPr>
        <w:t>other African nations.</w:t>
      </w:r>
      <w:r w:rsidRPr="00F7662E">
        <w:rPr>
          <w:rFonts w:ascii="Constantia" w:hAnsi="Constantia" w:cs="Arial"/>
          <w:sz w:val="28"/>
          <w:szCs w:val="28"/>
        </w:rPr>
        <w:t xml:space="preserve"> </w:t>
      </w:r>
    </w:p>
    <w:p w:rsidR="00F52238" w:rsidRPr="00F7662E" w:rsidRDefault="00F52238" w:rsidP="007B2A4A">
      <w:pPr>
        <w:spacing w:before="60" w:after="180" w:line="360" w:lineRule="auto"/>
        <w:jc w:val="both"/>
        <w:textAlignment w:val="baseline"/>
        <w:rPr>
          <w:rFonts w:ascii="Constantia" w:hAnsi="Constantia" w:cs="Arial"/>
          <w:sz w:val="28"/>
          <w:szCs w:val="28"/>
        </w:rPr>
      </w:pPr>
      <w:r w:rsidRPr="00F7662E">
        <w:rPr>
          <w:rFonts w:ascii="Constantia" w:hAnsi="Constantia" w:cs="Arial"/>
          <w:sz w:val="28"/>
          <w:szCs w:val="28"/>
        </w:rPr>
        <w:t>We also intend to build an international brand and export our well – packaged plantain chips to other countries of the world.</w:t>
      </w:r>
    </w:p>
    <w:p w:rsidR="0021646C" w:rsidRDefault="0021646C" w:rsidP="0021646C">
      <w:pPr>
        <w:spacing w:after="100" w:afterAutospacing="1" w:line="276" w:lineRule="auto"/>
        <w:jc w:val="both"/>
        <w:rPr>
          <w:rFonts w:ascii="Constantia" w:eastAsia="Verdana" w:hAnsi="Constantia" w:cs="Verdana"/>
          <w:sz w:val="28"/>
        </w:rPr>
      </w:pPr>
    </w:p>
    <w:bookmarkEnd w:id="2"/>
    <w:p w:rsidR="0021646C" w:rsidRDefault="0021646C" w:rsidP="0021646C">
      <w:pPr>
        <w:pStyle w:val="Heading1"/>
        <w:rPr>
          <w:rFonts w:eastAsia="Times New Roman"/>
        </w:rPr>
      </w:pPr>
      <w:r>
        <w:rPr>
          <w:rFonts w:eastAsia="Times New Roman"/>
        </w:rPr>
        <w:t>OBJECTIVES</w:t>
      </w:r>
    </w:p>
    <w:p w:rsidR="00124B74" w:rsidRPr="00124B74" w:rsidRDefault="00124B74" w:rsidP="007B2A4A">
      <w:pPr>
        <w:spacing w:line="360" w:lineRule="auto"/>
        <w:jc w:val="both"/>
        <w:rPr>
          <w:rFonts w:ascii="Constantia" w:hAnsi="Constantia" w:cs="Arial"/>
          <w:sz w:val="28"/>
          <w:szCs w:val="28"/>
        </w:rPr>
      </w:pPr>
      <w:r w:rsidRPr="00124B74">
        <w:rPr>
          <w:rFonts w:ascii="Constantia" w:hAnsi="Constantia" w:cs="Arial"/>
          <w:sz w:val="28"/>
          <w:szCs w:val="28"/>
        </w:rPr>
        <w:t xml:space="preserve">To produce varieties of </w:t>
      </w:r>
      <w:r w:rsidR="00E311A2">
        <w:rPr>
          <w:rFonts w:ascii="Constantia" w:hAnsi="Constantia" w:cs="Arial"/>
          <w:sz w:val="28"/>
          <w:szCs w:val="28"/>
        </w:rPr>
        <w:t>unique tasty and delicious yoghurt drink of up to a tune of 5</w:t>
      </w:r>
      <w:r w:rsidRPr="00124B74">
        <w:rPr>
          <w:rFonts w:ascii="Constantia" w:hAnsi="Constantia" w:cs="Arial"/>
          <w:sz w:val="28"/>
          <w:szCs w:val="28"/>
        </w:rPr>
        <w:t>million pieces in the first year</w:t>
      </w:r>
      <w:r w:rsidR="00E311A2">
        <w:rPr>
          <w:rFonts w:ascii="Constantia" w:hAnsi="Constantia" w:cs="Arial"/>
          <w:sz w:val="28"/>
          <w:szCs w:val="28"/>
        </w:rPr>
        <w:t>.</w:t>
      </w:r>
    </w:p>
    <w:p w:rsidR="00124B74" w:rsidRPr="00124B74" w:rsidRDefault="00124B74" w:rsidP="007B2A4A">
      <w:pPr>
        <w:spacing w:line="360" w:lineRule="auto"/>
        <w:jc w:val="both"/>
        <w:rPr>
          <w:rFonts w:ascii="Constantia" w:hAnsi="Constantia" w:cs="Arial"/>
          <w:sz w:val="28"/>
          <w:szCs w:val="28"/>
        </w:rPr>
      </w:pPr>
      <w:r w:rsidRPr="00124B74">
        <w:rPr>
          <w:rFonts w:ascii="Constantia" w:hAnsi="Constantia" w:cs="Arial"/>
          <w:sz w:val="28"/>
          <w:szCs w:val="28"/>
        </w:rPr>
        <w:t>-To initiate a relationship with bulk purchasers or dealers to reach far places in Nigeria</w:t>
      </w:r>
    </w:p>
    <w:p w:rsidR="00124B74" w:rsidRPr="00124B74" w:rsidRDefault="00124B74" w:rsidP="007B2A4A">
      <w:pPr>
        <w:spacing w:line="360" w:lineRule="auto"/>
        <w:jc w:val="both"/>
        <w:rPr>
          <w:rFonts w:ascii="Constantia" w:hAnsi="Constantia" w:cs="Arial"/>
          <w:sz w:val="28"/>
          <w:szCs w:val="28"/>
        </w:rPr>
      </w:pPr>
      <w:r>
        <w:rPr>
          <w:rFonts w:ascii="Constantia" w:hAnsi="Constantia" w:cs="Arial"/>
          <w:sz w:val="28"/>
          <w:szCs w:val="28"/>
        </w:rPr>
        <w:t>- To establish our brand in</w:t>
      </w:r>
      <w:r w:rsidRPr="00124B74">
        <w:rPr>
          <w:rFonts w:ascii="Constantia" w:hAnsi="Constantia" w:cs="Arial"/>
          <w:sz w:val="28"/>
          <w:szCs w:val="28"/>
        </w:rPr>
        <w:t xml:space="preserve"> the heart of major cities via our branded mobile </w:t>
      </w:r>
      <w:r>
        <w:rPr>
          <w:rFonts w:ascii="Constantia" w:hAnsi="Constantia" w:cs="Arial"/>
          <w:sz w:val="28"/>
          <w:szCs w:val="28"/>
        </w:rPr>
        <w:t xml:space="preserve">partnerships with </w:t>
      </w:r>
      <w:r w:rsidRPr="00124B74">
        <w:rPr>
          <w:rFonts w:ascii="Constantia" w:hAnsi="Constantia" w:cs="Arial"/>
          <w:sz w:val="28"/>
          <w:szCs w:val="28"/>
        </w:rPr>
        <w:t>food trucks</w:t>
      </w:r>
      <w:r>
        <w:rPr>
          <w:rFonts w:ascii="Constantia" w:hAnsi="Constantia" w:cs="Arial"/>
          <w:sz w:val="28"/>
          <w:szCs w:val="28"/>
        </w:rPr>
        <w:t>, street hawkers, supermalls, stores, and the likes.</w:t>
      </w:r>
    </w:p>
    <w:p w:rsidR="00124B74" w:rsidRDefault="00124B74" w:rsidP="007B2A4A">
      <w:pPr>
        <w:spacing w:line="360" w:lineRule="auto"/>
        <w:jc w:val="both"/>
        <w:rPr>
          <w:rFonts w:ascii="Constantia" w:hAnsi="Constantia" w:cs="Arial"/>
          <w:sz w:val="28"/>
          <w:szCs w:val="28"/>
        </w:rPr>
      </w:pPr>
      <w:r w:rsidRPr="00124B74">
        <w:rPr>
          <w:rFonts w:ascii="Constantia" w:hAnsi="Constantia" w:cs="Arial"/>
          <w:sz w:val="28"/>
          <w:szCs w:val="28"/>
        </w:rPr>
        <w:t>-To achieve a net profit in year one, increasing in year two, by containing costs and meeting sales goals</w:t>
      </w:r>
    </w:p>
    <w:p w:rsidR="00124B74" w:rsidRPr="00124B74" w:rsidRDefault="00124B74" w:rsidP="007B2A4A">
      <w:pPr>
        <w:spacing w:line="360" w:lineRule="auto"/>
        <w:jc w:val="both"/>
        <w:rPr>
          <w:rFonts w:ascii="Constantia" w:hAnsi="Constantia" w:cs="Arial"/>
          <w:sz w:val="28"/>
          <w:szCs w:val="28"/>
        </w:rPr>
      </w:pPr>
      <w:r>
        <w:rPr>
          <w:rFonts w:ascii="Constantia" w:hAnsi="Constantia" w:cs="Arial"/>
          <w:sz w:val="28"/>
          <w:szCs w:val="28"/>
        </w:rPr>
        <w:t>-</w:t>
      </w:r>
      <w:r w:rsidRPr="00124B74">
        <w:rPr>
          <w:rFonts w:ascii="Constantia" w:hAnsi="Constantia" w:cs="Arial"/>
          <w:sz w:val="28"/>
          <w:szCs w:val="28"/>
        </w:rPr>
        <w:t>To provide quality sales service</w:t>
      </w:r>
      <w:r w:rsidRPr="00962220">
        <w:rPr>
          <w:rFonts w:ascii="Constantia" w:hAnsi="Constantia" w:cs="Arial"/>
          <w:sz w:val="28"/>
          <w:szCs w:val="28"/>
        </w:rPr>
        <w:t xml:space="preserve"> and products at fair and best possible prices</w:t>
      </w:r>
    </w:p>
    <w:p w:rsidR="0021646C" w:rsidRDefault="0021646C" w:rsidP="00124B74">
      <w:pPr>
        <w:pStyle w:val="Heading1"/>
        <w:spacing w:line="360" w:lineRule="auto"/>
      </w:pPr>
      <w:r>
        <w:lastRenderedPageBreak/>
        <w:t xml:space="preserve">Our Goal </w:t>
      </w:r>
    </w:p>
    <w:p w:rsidR="0021646C" w:rsidRDefault="0021646C" w:rsidP="0021646C">
      <w:pPr>
        <w:rPr>
          <w:rFonts w:ascii="Constantia" w:hAnsi="Constantia" w:cs="Adobe Devanagari"/>
          <w:b/>
          <w:sz w:val="28"/>
          <w:szCs w:val="28"/>
        </w:rPr>
      </w:pPr>
    </w:p>
    <w:p w:rsidR="0003697D" w:rsidRPr="0003697D" w:rsidRDefault="0003697D" w:rsidP="0003697D">
      <w:pPr>
        <w:numPr>
          <w:ilvl w:val="0"/>
          <w:numId w:val="4"/>
        </w:numPr>
        <w:spacing w:line="360" w:lineRule="auto"/>
        <w:rPr>
          <w:rFonts w:ascii="Constantia" w:eastAsia="Verdana" w:hAnsi="Constantia" w:cs="Verdana"/>
          <w:sz w:val="28"/>
          <w:szCs w:val="28"/>
        </w:rPr>
      </w:pPr>
      <w:r w:rsidRPr="0003697D">
        <w:rPr>
          <w:rFonts w:ascii="Constantia" w:eastAsia="Verdana" w:hAnsi="Constantia" w:cs="Verdana"/>
          <w:sz w:val="28"/>
          <w:szCs w:val="28"/>
        </w:rPr>
        <w:t>Provi</w:t>
      </w:r>
      <w:r w:rsidR="00F7662E">
        <w:rPr>
          <w:rFonts w:ascii="Constantia" w:eastAsia="Verdana" w:hAnsi="Constantia" w:cs="Verdana"/>
          <w:sz w:val="28"/>
          <w:szCs w:val="28"/>
        </w:rPr>
        <w:t>de high</w:t>
      </w:r>
      <w:r w:rsidR="00E311A2">
        <w:rPr>
          <w:rFonts w:ascii="Constantia" w:eastAsia="Verdana" w:hAnsi="Constantia" w:cs="Verdana"/>
          <w:sz w:val="28"/>
          <w:szCs w:val="28"/>
        </w:rPr>
        <w:t xml:space="preserve"> quality yoghurt drink of international standard</w:t>
      </w:r>
    </w:p>
    <w:p w:rsidR="0003697D" w:rsidRPr="0003697D" w:rsidRDefault="00124B74" w:rsidP="0003697D">
      <w:pPr>
        <w:numPr>
          <w:ilvl w:val="0"/>
          <w:numId w:val="4"/>
        </w:numPr>
        <w:spacing w:line="360" w:lineRule="auto"/>
        <w:rPr>
          <w:rFonts w:ascii="Constantia" w:eastAsia="Verdana" w:hAnsi="Constantia" w:cs="Verdana"/>
          <w:sz w:val="28"/>
          <w:szCs w:val="28"/>
        </w:rPr>
      </w:pPr>
      <w:r>
        <w:rPr>
          <w:rFonts w:ascii="Constantia" w:eastAsia="Verdana" w:hAnsi="Constantia" w:cs="Verdana"/>
          <w:sz w:val="28"/>
          <w:szCs w:val="28"/>
        </w:rPr>
        <w:t>To reach the nook and cranny of Nigeria, establishing our brand</w:t>
      </w:r>
    </w:p>
    <w:p w:rsidR="0003697D" w:rsidRPr="0003697D" w:rsidRDefault="00F7662E" w:rsidP="0003697D">
      <w:pPr>
        <w:numPr>
          <w:ilvl w:val="0"/>
          <w:numId w:val="4"/>
        </w:numPr>
        <w:spacing w:line="360" w:lineRule="auto"/>
        <w:rPr>
          <w:rFonts w:ascii="Constantia" w:eastAsia="Verdana" w:hAnsi="Constantia" w:cs="Verdana"/>
          <w:sz w:val="28"/>
          <w:szCs w:val="28"/>
        </w:rPr>
      </w:pPr>
      <w:r>
        <w:rPr>
          <w:rFonts w:ascii="Constantia" w:eastAsia="Verdana" w:hAnsi="Constantia" w:cs="Verdana"/>
          <w:sz w:val="28"/>
          <w:szCs w:val="28"/>
        </w:rPr>
        <w:t xml:space="preserve">To set a pace in modernizing the food </w:t>
      </w:r>
      <w:r w:rsidR="007B2A4A">
        <w:rPr>
          <w:rFonts w:ascii="Constantia" w:eastAsia="Verdana" w:hAnsi="Constantia" w:cs="Verdana"/>
          <w:sz w:val="28"/>
          <w:szCs w:val="28"/>
        </w:rPr>
        <w:t>drink</w:t>
      </w:r>
      <w:r>
        <w:rPr>
          <w:rFonts w:ascii="Constantia" w:eastAsia="Verdana" w:hAnsi="Constantia" w:cs="Verdana"/>
          <w:sz w:val="28"/>
          <w:szCs w:val="28"/>
        </w:rPr>
        <w:t>s industry of Nigeria</w:t>
      </w:r>
    </w:p>
    <w:p w:rsidR="0003697D" w:rsidRPr="0003697D" w:rsidRDefault="0003697D" w:rsidP="0003697D">
      <w:pPr>
        <w:numPr>
          <w:ilvl w:val="0"/>
          <w:numId w:val="4"/>
        </w:numPr>
        <w:spacing w:after="100" w:afterAutospacing="1" w:line="360" w:lineRule="auto"/>
        <w:rPr>
          <w:rFonts w:ascii="Constantia" w:eastAsia="Verdana" w:hAnsi="Constantia" w:cs="Verdana"/>
          <w:sz w:val="28"/>
          <w:szCs w:val="28"/>
        </w:rPr>
      </w:pPr>
      <w:r w:rsidRPr="0003697D">
        <w:rPr>
          <w:rFonts w:ascii="Constantia" w:eastAsia="Verdana" w:hAnsi="Constantia" w:cs="Verdana"/>
          <w:sz w:val="28"/>
          <w:szCs w:val="28"/>
        </w:rPr>
        <w:t>Retain clients to generate repeat purchases and initiate referrals.</w:t>
      </w:r>
    </w:p>
    <w:p w:rsidR="0021646C" w:rsidRDefault="0021646C" w:rsidP="0021646C">
      <w:pPr>
        <w:pStyle w:val="ListParagraph"/>
        <w:numPr>
          <w:ilvl w:val="0"/>
          <w:numId w:val="4"/>
        </w:numPr>
        <w:autoSpaceDE w:val="0"/>
        <w:autoSpaceDN w:val="0"/>
        <w:adjustRightInd w:val="0"/>
        <w:rPr>
          <w:rFonts w:ascii="Constantia" w:eastAsia="Times New Roman" w:hAnsi="Constantia" w:cs="Adobe Devanagari"/>
          <w:sz w:val="28"/>
          <w:szCs w:val="28"/>
        </w:rPr>
      </w:pPr>
      <w:r>
        <w:rPr>
          <w:rFonts w:ascii="Constantia" w:eastAsia="Times New Roman" w:hAnsi="Constantia" w:cs="Adobe Devanagari"/>
          <w:sz w:val="28"/>
          <w:szCs w:val="28"/>
        </w:rPr>
        <w:t>Consistent improve on productivity.</w:t>
      </w:r>
    </w:p>
    <w:p w:rsidR="0021646C" w:rsidRDefault="0021646C" w:rsidP="0021646C">
      <w:pPr>
        <w:pStyle w:val="ListParagraph"/>
        <w:numPr>
          <w:ilvl w:val="0"/>
          <w:numId w:val="4"/>
        </w:numPr>
        <w:autoSpaceDE w:val="0"/>
        <w:autoSpaceDN w:val="0"/>
        <w:adjustRightInd w:val="0"/>
        <w:rPr>
          <w:rFonts w:ascii="Constantia" w:eastAsia="Times New Roman" w:hAnsi="Constantia" w:cs="Adobe Devanagari"/>
          <w:sz w:val="28"/>
          <w:szCs w:val="28"/>
        </w:rPr>
      </w:pPr>
      <w:r>
        <w:rPr>
          <w:rFonts w:ascii="Constantia" w:eastAsia="Times New Roman" w:hAnsi="Constantia" w:cs="Adobe Devanagari"/>
          <w:sz w:val="28"/>
          <w:szCs w:val="28"/>
        </w:rPr>
        <w:t>Lowering overall costs whilst increasing efficiency.</w:t>
      </w:r>
    </w:p>
    <w:p w:rsidR="0021646C" w:rsidRDefault="0021646C" w:rsidP="0021646C">
      <w:pPr>
        <w:pStyle w:val="NoSpacing"/>
        <w:spacing w:line="276" w:lineRule="auto"/>
        <w:rPr>
          <w:rFonts w:ascii="Constantia" w:hAnsi="Constantia" w:cstheme="minorBidi"/>
          <w:color w:val="000000" w:themeColor="text1"/>
          <w:sz w:val="28"/>
        </w:rPr>
      </w:pPr>
    </w:p>
    <w:p w:rsidR="0021646C" w:rsidRDefault="0021646C" w:rsidP="0021646C">
      <w:pPr>
        <w:pStyle w:val="Heading1"/>
        <w:rPr>
          <w:rFonts w:ascii="Constantia" w:hAnsi="Constantia"/>
        </w:rPr>
      </w:pPr>
      <w:r>
        <w:rPr>
          <w:rFonts w:ascii="Constantia" w:hAnsi="Constantia"/>
        </w:rPr>
        <w:t>THE MOTTO</w:t>
      </w:r>
    </w:p>
    <w:p w:rsidR="0021646C" w:rsidRDefault="00F7662E" w:rsidP="0021646C">
      <w:pPr>
        <w:pStyle w:val="NoSpacing"/>
        <w:spacing w:line="276" w:lineRule="auto"/>
        <w:rPr>
          <w:rFonts w:ascii="Constantia" w:hAnsi="Constantia"/>
          <w:color w:val="000000" w:themeColor="text1"/>
          <w:sz w:val="28"/>
        </w:rPr>
      </w:pPr>
      <w:r>
        <w:rPr>
          <w:rFonts w:ascii="Constantia" w:hAnsi="Constantia"/>
          <w:color w:val="000000" w:themeColor="text1"/>
          <w:sz w:val="28"/>
        </w:rPr>
        <w:t>Tasty, yummy and classic company</w:t>
      </w:r>
    </w:p>
    <w:p w:rsidR="0021646C" w:rsidRDefault="0021646C" w:rsidP="0021646C">
      <w:pPr>
        <w:spacing w:line="276" w:lineRule="auto"/>
        <w:rPr>
          <w:rFonts w:ascii="Constantia" w:hAnsi="Constantia"/>
          <w:b/>
          <w:sz w:val="28"/>
          <w:szCs w:val="28"/>
        </w:rPr>
      </w:pPr>
    </w:p>
    <w:p w:rsidR="0021646C" w:rsidRDefault="0021646C" w:rsidP="0021646C">
      <w:pPr>
        <w:pStyle w:val="Heading1"/>
        <w:rPr>
          <w:rFonts w:ascii="Constantia" w:hAnsi="Constantia"/>
        </w:rPr>
      </w:pPr>
      <w:r>
        <w:rPr>
          <w:rFonts w:ascii="Constantia" w:hAnsi="Constantia"/>
        </w:rPr>
        <w:t>CORE VALUES</w:t>
      </w:r>
    </w:p>
    <w:p w:rsidR="0021646C" w:rsidRDefault="0021646C" w:rsidP="0021646C">
      <w:pPr>
        <w:pStyle w:val="ListParagraph"/>
        <w:numPr>
          <w:ilvl w:val="0"/>
          <w:numId w:val="5"/>
        </w:numPr>
        <w:jc w:val="both"/>
        <w:rPr>
          <w:rFonts w:ascii="Constantia" w:hAnsi="Constantia"/>
          <w:sz w:val="28"/>
          <w:szCs w:val="28"/>
        </w:rPr>
      </w:pPr>
      <w:r>
        <w:rPr>
          <w:rFonts w:ascii="Constantia" w:hAnsi="Constantia"/>
          <w:sz w:val="28"/>
          <w:szCs w:val="28"/>
        </w:rPr>
        <w:t>Excellence</w:t>
      </w:r>
    </w:p>
    <w:p w:rsidR="0021646C" w:rsidRDefault="00F7662E" w:rsidP="0021646C">
      <w:pPr>
        <w:pStyle w:val="ListParagraph"/>
        <w:numPr>
          <w:ilvl w:val="0"/>
          <w:numId w:val="5"/>
        </w:numPr>
        <w:jc w:val="both"/>
        <w:rPr>
          <w:rFonts w:ascii="Constantia" w:hAnsi="Constantia"/>
          <w:sz w:val="28"/>
          <w:szCs w:val="28"/>
        </w:rPr>
      </w:pPr>
      <w:r>
        <w:rPr>
          <w:rFonts w:ascii="Constantia" w:hAnsi="Constantia"/>
          <w:sz w:val="28"/>
          <w:szCs w:val="28"/>
        </w:rPr>
        <w:t>Creativity</w:t>
      </w:r>
      <w:r w:rsidR="0021646C">
        <w:rPr>
          <w:rFonts w:ascii="Constantia" w:hAnsi="Constantia"/>
          <w:sz w:val="28"/>
          <w:szCs w:val="28"/>
        </w:rPr>
        <w:t xml:space="preserve"> </w:t>
      </w:r>
    </w:p>
    <w:p w:rsidR="0021646C" w:rsidRDefault="00F7662E" w:rsidP="0021646C">
      <w:pPr>
        <w:pStyle w:val="ListParagraph"/>
        <w:numPr>
          <w:ilvl w:val="0"/>
          <w:numId w:val="5"/>
        </w:numPr>
        <w:jc w:val="both"/>
        <w:rPr>
          <w:rFonts w:ascii="Constantia" w:hAnsi="Constantia"/>
          <w:sz w:val="28"/>
          <w:szCs w:val="28"/>
        </w:rPr>
      </w:pPr>
      <w:r>
        <w:rPr>
          <w:rFonts w:ascii="Constantia" w:hAnsi="Constantia"/>
          <w:sz w:val="28"/>
          <w:szCs w:val="28"/>
        </w:rPr>
        <w:t>Availability</w:t>
      </w:r>
    </w:p>
    <w:p w:rsidR="0021646C" w:rsidRDefault="0021646C" w:rsidP="0021646C">
      <w:pPr>
        <w:spacing w:line="276" w:lineRule="auto"/>
        <w:rPr>
          <w:rFonts w:ascii="Constantia" w:hAnsi="Constantia"/>
        </w:rPr>
      </w:pPr>
    </w:p>
    <w:p w:rsidR="000B1312" w:rsidRDefault="000B1312" w:rsidP="0021646C">
      <w:pPr>
        <w:spacing w:line="276" w:lineRule="auto"/>
        <w:rPr>
          <w:rFonts w:ascii="Constantia" w:hAnsi="Constantia"/>
        </w:rPr>
      </w:pPr>
    </w:p>
    <w:p w:rsidR="0021646C" w:rsidRDefault="0021646C" w:rsidP="0021646C">
      <w:pPr>
        <w:pStyle w:val="Heading1"/>
        <w:rPr>
          <w:rFonts w:ascii="Constantia" w:hAnsi="Constantia"/>
        </w:rPr>
      </w:pPr>
      <w:r>
        <w:rPr>
          <w:rFonts w:ascii="Constantia" w:hAnsi="Constantia"/>
        </w:rPr>
        <w:t>MILESTONE</w:t>
      </w:r>
    </w:p>
    <w:p w:rsidR="0021646C" w:rsidRDefault="0021646C" w:rsidP="0021646C">
      <w:pPr>
        <w:pStyle w:val="NoSpacing"/>
        <w:spacing w:line="276" w:lineRule="auto"/>
        <w:ind w:left="720"/>
        <w:rPr>
          <w:rFonts w:ascii="Constantia" w:hAnsi="Constantia"/>
          <w:color w:val="FF0000"/>
          <w:sz w:val="28"/>
        </w:rPr>
      </w:pPr>
    </w:p>
    <w:p w:rsidR="00662B66" w:rsidRDefault="00F7662E" w:rsidP="0021646C">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t>Business name registration and opening of cooperate bank account</w:t>
      </w:r>
    </w:p>
    <w:p w:rsidR="009F6FAE" w:rsidRDefault="00467DC8" w:rsidP="0021646C">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t xml:space="preserve">Lease </w:t>
      </w:r>
      <w:r w:rsidR="00F7662E">
        <w:rPr>
          <w:rFonts w:ascii="Constantia" w:hAnsi="Constantia"/>
          <w:color w:val="000000" w:themeColor="text1"/>
          <w:sz w:val="28"/>
        </w:rPr>
        <w:t xml:space="preserve">of </w:t>
      </w:r>
      <w:r w:rsidR="00E200E5">
        <w:rPr>
          <w:rFonts w:ascii="Constantia" w:hAnsi="Constantia"/>
          <w:color w:val="000000" w:themeColor="text1"/>
          <w:sz w:val="28"/>
        </w:rPr>
        <w:t>facil</w:t>
      </w:r>
      <w:r>
        <w:rPr>
          <w:rFonts w:ascii="Constantia" w:hAnsi="Constantia"/>
          <w:color w:val="000000" w:themeColor="text1"/>
          <w:sz w:val="28"/>
        </w:rPr>
        <w:t>ity: completed</w:t>
      </w:r>
    </w:p>
    <w:p w:rsidR="009F6FAE" w:rsidRDefault="00467DC8" w:rsidP="0021646C">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t>Purchase of delivery van: completed</w:t>
      </w:r>
    </w:p>
    <w:p w:rsidR="0021646C" w:rsidRDefault="00662B66" w:rsidP="0021646C">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t xml:space="preserve">Stocking of </w:t>
      </w:r>
      <w:r w:rsidR="00467DC8">
        <w:rPr>
          <w:rFonts w:ascii="Constantia" w:hAnsi="Constantia"/>
          <w:color w:val="000000" w:themeColor="text1"/>
          <w:sz w:val="28"/>
        </w:rPr>
        <w:t>factory with necessary raw materials and equipment: completed</w:t>
      </w:r>
    </w:p>
    <w:p w:rsidR="00467DC8" w:rsidRDefault="00467DC8" w:rsidP="0021646C">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t>Drafting of employee’s handbook: completed</w:t>
      </w:r>
    </w:p>
    <w:p w:rsidR="0021646C" w:rsidRDefault="00662B66" w:rsidP="0021646C">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lastRenderedPageBreak/>
        <w:t>Recruitment</w:t>
      </w:r>
      <w:r w:rsidR="0021646C">
        <w:rPr>
          <w:rFonts w:ascii="Constantia" w:hAnsi="Constantia"/>
          <w:color w:val="000000" w:themeColor="text1"/>
          <w:sz w:val="28"/>
        </w:rPr>
        <w:t xml:space="preserve"> of staffs</w:t>
      </w:r>
      <w:r w:rsidR="00467DC8">
        <w:rPr>
          <w:rFonts w:ascii="Constantia" w:hAnsi="Constantia"/>
          <w:color w:val="000000" w:themeColor="text1"/>
          <w:sz w:val="28"/>
        </w:rPr>
        <w:t xml:space="preserve"> in progress</w:t>
      </w:r>
    </w:p>
    <w:p w:rsidR="00467DC8" w:rsidRDefault="00467DC8" w:rsidP="0021646C">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t>Graphic Designs of company logo and Printing of packaging, marketing/promotional materials: in progress</w:t>
      </w:r>
    </w:p>
    <w:p w:rsidR="009F6FAE" w:rsidRDefault="00467DC8" w:rsidP="0021646C">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t>Website set-up, online store set-up, digital marketing and radio jingles: in progress</w:t>
      </w:r>
    </w:p>
    <w:p w:rsidR="00467DC8" w:rsidRDefault="00467DC8" w:rsidP="00467DC8">
      <w:pPr>
        <w:pStyle w:val="NoSpacing"/>
        <w:numPr>
          <w:ilvl w:val="0"/>
          <w:numId w:val="6"/>
        </w:numPr>
        <w:spacing w:line="276" w:lineRule="auto"/>
        <w:rPr>
          <w:rFonts w:ascii="Constantia" w:hAnsi="Constantia"/>
          <w:color w:val="000000" w:themeColor="text1"/>
          <w:sz w:val="28"/>
        </w:rPr>
      </w:pPr>
      <w:r>
        <w:rPr>
          <w:rFonts w:ascii="Constantia" w:hAnsi="Constantia"/>
          <w:color w:val="000000" w:themeColor="text1"/>
          <w:sz w:val="28"/>
        </w:rPr>
        <w:t>Necessary insurance and license like health, fire safety arrangement, assets insurance: secured</w:t>
      </w:r>
    </w:p>
    <w:p w:rsidR="0021646C" w:rsidRPr="00467DC8" w:rsidRDefault="0021646C" w:rsidP="00FC5239">
      <w:pPr>
        <w:pStyle w:val="NoSpacing"/>
        <w:spacing w:line="276" w:lineRule="auto"/>
        <w:ind w:left="720"/>
        <w:rPr>
          <w:rFonts w:ascii="Constantia" w:hAnsi="Constantia"/>
          <w:color w:val="000000" w:themeColor="text1"/>
          <w:sz w:val="28"/>
        </w:rPr>
      </w:pPr>
    </w:p>
    <w:p w:rsidR="0021646C" w:rsidRDefault="0021646C" w:rsidP="0021646C">
      <w:pPr>
        <w:pStyle w:val="Heading2"/>
        <w:rPr>
          <w:rFonts w:ascii="Constantia" w:eastAsia="MS Mincho" w:hAnsi="Constantia"/>
        </w:rPr>
      </w:pPr>
      <w:r>
        <w:rPr>
          <w:rFonts w:ascii="Constantia" w:eastAsia="MS Mincho" w:hAnsi="Constantia"/>
        </w:rPr>
        <w:t>KEY TO SUCCESS</w:t>
      </w:r>
    </w:p>
    <w:p w:rsidR="0021646C" w:rsidRDefault="00FA2156" w:rsidP="00FA2156">
      <w:pPr>
        <w:pStyle w:val="ListParagraph"/>
        <w:numPr>
          <w:ilvl w:val="0"/>
          <w:numId w:val="7"/>
        </w:numPr>
        <w:spacing w:after="0" w:line="360" w:lineRule="auto"/>
        <w:rPr>
          <w:rFonts w:ascii="Constantia" w:eastAsia="Times New Roman" w:hAnsi="Constantia" w:cs="Times New Roman"/>
          <w:sz w:val="28"/>
          <w:szCs w:val="28"/>
        </w:rPr>
      </w:pPr>
      <w:r>
        <w:rPr>
          <w:rFonts w:ascii="Constantia" w:eastAsia="Times New Roman" w:hAnsi="Constantia" w:cs="Times New Roman"/>
          <w:b/>
          <w:sz w:val="28"/>
          <w:szCs w:val="28"/>
        </w:rPr>
        <w:t xml:space="preserve">Quality and Excellent Service: </w:t>
      </w:r>
      <w:r w:rsidR="0021646C">
        <w:rPr>
          <w:rFonts w:ascii="Constantia" w:eastAsia="Times New Roman" w:hAnsi="Constantia" w:cs="Times New Roman"/>
          <w:b/>
          <w:sz w:val="28"/>
          <w:szCs w:val="28"/>
        </w:rPr>
        <w:br/>
      </w:r>
      <w:r w:rsidR="00467DC8">
        <w:rPr>
          <w:rFonts w:ascii="Constantia" w:eastAsia="Times New Roman" w:hAnsi="Constantia" w:cs="Times New Roman"/>
          <w:sz w:val="28"/>
          <w:szCs w:val="28"/>
        </w:rPr>
        <w:t>we make quality, highly nutritious and tast</w:t>
      </w:r>
      <w:r w:rsidR="00E311A2">
        <w:rPr>
          <w:rFonts w:ascii="Constantia" w:eastAsia="Times New Roman" w:hAnsi="Constantia" w:cs="Times New Roman"/>
          <w:sz w:val="28"/>
          <w:szCs w:val="28"/>
        </w:rPr>
        <w:t>y Yoghurt</w:t>
      </w:r>
      <w:r w:rsidR="00467DC8">
        <w:rPr>
          <w:rFonts w:ascii="Constantia" w:eastAsia="Times New Roman" w:hAnsi="Constantia" w:cs="Times New Roman"/>
          <w:sz w:val="28"/>
          <w:szCs w:val="28"/>
        </w:rPr>
        <w:t xml:space="preserve"> that is well packaged </w:t>
      </w:r>
      <w:r w:rsidR="00467DC8">
        <w:rPr>
          <w:rFonts w:ascii="Constantia" w:eastAsia="Verdana" w:hAnsi="Constantia" w:cs="Verdana"/>
          <w:sz w:val="28"/>
          <w:szCs w:val="28"/>
        </w:rPr>
        <w:t>maintaining an</w:t>
      </w:r>
      <w:r>
        <w:rPr>
          <w:rFonts w:ascii="Constantia" w:eastAsia="Verdana" w:hAnsi="Constantia" w:cs="Verdana"/>
          <w:sz w:val="28"/>
          <w:szCs w:val="28"/>
        </w:rPr>
        <w:t xml:space="preserve"> excellent </w:t>
      </w:r>
      <w:r w:rsidRPr="00FA2156">
        <w:rPr>
          <w:rFonts w:ascii="Constantia" w:eastAsia="Verdana" w:hAnsi="Constantia" w:cs="Verdana"/>
          <w:sz w:val="28"/>
          <w:szCs w:val="28"/>
        </w:rPr>
        <w:t>relationship</w:t>
      </w:r>
      <w:r w:rsidR="00584DE8">
        <w:rPr>
          <w:rFonts w:ascii="Constantia" w:eastAsia="Verdana" w:hAnsi="Constantia" w:cs="Verdana"/>
          <w:sz w:val="28"/>
          <w:szCs w:val="28"/>
        </w:rPr>
        <w:t xml:space="preserve"> with our clientele (</w:t>
      </w:r>
      <w:r w:rsidR="00366D98">
        <w:rPr>
          <w:rFonts w:ascii="Constantia" w:eastAsia="Verdana" w:hAnsi="Constantia" w:cs="Verdana"/>
          <w:sz w:val="28"/>
          <w:szCs w:val="28"/>
        </w:rPr>
        <w:t>distributors, dealers and wholesalers)</w:t>
      </w:r>
      <w:r w:rsidRPr="00FA2156">
        <w:rPr>
          <w:rFonts w:ascii="Constantia" w:eastAsia="Verdana" w:hAnsi="Constantia" w:cs="Verdana"/>
          <w:sz w:val="28"/>
          <w:szCs w:val="28"/>
        </w:rPr>
        <w:t xml:space="preserve"> which are not available everywhere. This is essential for maintaining </w:t>
      </w:r>
      <w:r>
        <w:rPr>
          <w:rFonts w:ascii="Constantia" w:eastAsia="Verdana" w:hAnsi="Constantia" w:cs="Verdana"/>
          <w:sz w:val="28"/>
          <w:szCs w:val="28"/>
        </w:rPr>
        <w:t>a long lasting profitable and healthy company.</w:t>
      </w:r>
    </w:p>
    <w:p w:rsidR="0021646C" w:rsidRDefault="00FA2156" w:rsidP="0021646C">
      <w:pPr>
        <w:pStyle w:val="ListParagraph"/>
        <w:numPr>
          <w:ilvl w:val="0"/>
          <w:numId w:val="7"/>
        </w:numPr>
        <w:spacing w:after="0" w:line="360" w:lineRule="auto"/>
        <w:rPr>
          <w:rFonts w:ascii="Constantia" w:eastAsia="Times New Roman" w:hAnsi="Constantia" w:cs="Times New Roman"/>
          <w:sz w:val="28"/>
          <w:szCs w:val="28"/>
        </w:rPr>
      </w:pPr>
      <w:r>
        <w:rPr>
          <w:rFonts w:ascii="Constantia" w:eastAsia="Times New Roman" w:hAnsi="Constantia" w:cs="Times New Roman"/>
          <w:b/>
          <w:sz w:val="28"/>
          <w:szCs w:val="28"/>
        </w:rPr>
        <w:t xml:space="preserve">Reliability: </w:t>
      </w:r>
      <w:r w:rsidR="0021646C">
        <w:rPr>
          <w:rFonts w:ascii="Constantia" w:eastAsia="Times New Roman" w:hAnsi="Constantia" w:cs="Times New Roman"/>
          <w:b/>
          <w:sz w:val="28"/>
          <w:szCs w:val="28"/>
        </w:rPr>
        <w:br/>
      </w:r>
      <w:r>
        <w:rPr>
          <w:rFonts w:ascii="Constantia" w:hAnsi="Constantia"/>
          <w:color w:val="000000" w:themeColor="text1"/>
          <w:sz w:val="28"/>
        </w:rPr>
        <w:t xml:space="preserve">We are reliable and timely in deliveries. </w:t>
      </w:r>
      <w:r w:rsidR="00366D98">
        <w:rPr>
          <w:rFonts w:ascii="Constantia" w:hAnsi="Constantia"/>
          <w:color w:val="000000" w:themeColor="text1"/>
          <w:sz w:val="28"/>
        </w:rPr>
        <w:t>We never go below our standard of integrity, honesty and authenticity</w:t>
      </w:r>
    </w:p>
    <w:p w:rsidR="0021646C" w:rsidRDefault="00953D3D" w:rsidP="0021646C">
      <w:pPr>
        <w:pStyle w:val="Default"/>
        <w:numPr>
          <w:ilvl w:val="0"/>
          <w:numId w:val="7"/>
        </w:numPr>
        <w:spacing w:line="360" w:lineRule="auto"/>
        <w:rPr>
          <w:rFonts w:ascii="Constantia" w:eastAsia="MS Mincho" w:hAnsi="Constantia" w:cs="Times New Roman"/>
          <w:color w:val="auto"/>
          <w:sz w:val="28"/>
          <w:szCs w:val="28"/>
        </w:rPr>
      </w:pPr>
      <w:r>
        <w:rPr>
          <w:rFonts w:ascii="Constantia" w:eastAsia="Times New Roman" w:hAnsi="Constantia" w:cs="Times New Roman"/>
          <w:b/>
          <w:color w:val="auto"/>
          <w:sz w:val="28"/>
          <w:szCs w:val="28"/>
        </w:rPr>
        <w:t>Administration</w:t>
      </w:r>
      <w:r w:rsidR="0021646C">
        <w:rPr>
          <w:rFonts w:ascii="Constantia" w:eastAsia="Times New Roman" w:hAnsi="Constantia" w:cs="Times New Roman"/>
          <w:b/>
          <w:color w:val="auto"/>
          <w:sz w:val="28"/>
          <w:szCs w:val="28"/>
        </w:rPr>
        <w:br/>
      </w:r>
      <w:r w:rsidR="00915376">
        <w:rPr>
          <w:rFonts w:ascii="Constantia" w:eastAsia="Times New Roman" w:hAnsi="Constantia" w:cs="Times New Roman"/>
          <w:color w:val="auto"/>
          <w:sz w:val="28"/>
          <w:szCs w:val="28"/>
        </w:rPr>
        <w:t>we</w:t>
      </w:r>
      <w:r>
        <w:rPr>
          <w:rFonts w:ascii="Constantia" w:eastAsia="Times New Roman" w:hAnsi="Constantia" w:cs="Times New Roman"/>
          <w:color w:val="auto"/>
          <w:sz w:val="28"/>
          <w:szCs w:val="28"/>
        </w:rPr>
        <w:t xml:space="preserve"> are committed to serve customers, prepare accurate billing, follow-up on orders and other documentation, and maintain a close watch on expenses and collection of accounts receivable.</w:t>
      </w:r>
    </w:p>
    <w:p w:rsidR="0021646C" w:rsidRDefault="0021646C" w:rsidP="0021646C">
      <w:pPr>
        <w:pStyle w:val="Default"/>
        <w:numPr>
          <w:ilvl w:val="0"/>
          <w:numId w:val="7"/>
        </w:numPr>
        <w:spacing w:line="360" w:lineRule="auto"/>
        <w:rPr>
          <w:rFonts w:ascii="Constantia" w:eastAsia="MS Mincho" w:hAnsi="Constantia" w:cs="Times New Roman"/>
          <w:color w:val="auto"/>
          <w:sz w:val="28"/>
          <w:szCs w:val="28"/>
        </w:rPr>
      </w:pPr>
      <w:r>
        <w:rPr>
          <w:rFonts w:ascii="Constantia" w:eastAsia="Times New Roman" w:hAnsi="Constantia" w:cs="Times New Roman"/>
          <w:b/>
          <w:color w:val="auto"/>
          <w:sz w:val="28"/>
          <w:szCs w:val="28"/>
        </w:rPr>
        <w:t>Staff</w:t>
      </w:r>
    </w:p>
    <w:p w:rsidR="00E311A2" w:rsidRPr="007B56BA" w:rsidRDefault="00953D3D" w:rsidP="007B56BA">
      <w:pPr>
        <w:spacing w:before="100" w:beforeAutospacing="1" w:after="100" w:afterAutospacing="1" w:line="360" w:lineRule="auto"/>
        <w:ind w:left="720"/>
        <w:jc w:val="both"/>
        <w:rPr>
          <w:rFonts w:ascii="Constantia" w:hAnsi="Constantia" w:cs="Adobe Devanagari"/>
          <w:bCs/>
          <w:sz w:val="28"/>
        </w:rPr>
      </w:pPr>
      <w:r>
        <w:rPr>
          <w:rFonts w:ascii="Constantia" w:hAnsi="Constantia"/>
          <w:color w:val="000000" w:themeColor="text1"/>
          <w:sz w:val="28"/>
        </w:rPr>
        <w:t>Our staffs are qualified and experienced in the environment of this company, we ensure that we conduct frequent training and seminars to improve on the efficiency of our workforce.</w:t>
      </w:r>
    </w:p>
    <w:p w:rsidR="0021646C" w:rsidRDefault="0021646C" w:rsidP="00E311A2">
      <w:pPr>
        <w:pStyle w:val="Heading1"/>
        <w:numPr>
          <w:ilvl w:val="0"/>
          <w:numId w:val="2"/>
        </w:numPr>
        <w:spacing w:after="240"/>
        <w:rPr>
          <w:rFonts w:ascii="Constantia" w:hAnsi="Constantia"/>
          <w:sz w:val="36"/>
          <w:szCs w:val="36"/>
        </w:rPr>
      </w:pPr>
      <w:r>
        <w:rPr>
          <w:rFonts w:ascii="Constantia" w:hAnsi="Constantia"/>
          <w:sz w:val="36"/>
          <w:szCs w:val="36"/>
        </w:rPr>
        <w:lastRenderedPageBreak/>
        <w:t>Product /services</w:t>
      </w:r>
    </w:p>
    <w:p w:rsidR="006424AB" w:rsidRDefault="00E311A2" w:rsidP="00E311A2">
      <w:pPr>
        <w:spacing w:after="240" w:line="360" w:lineRule="auto"/>
        <w:jc w:val="both"/>
        <w:rPr>
          <w:rFonts w:ascii="Constantia" w:eastAsia="Verdana" w:hAnsi="Constantia" w:cs="Verdana"/>
          <w:sz w:val="32"/>
          <w:szCs w:val="28"/>
        </w:rPr>
      </w:pPr>
      <w:r w:rsidRPr="00E311A2">
        <w:rPr>
          <w:rFonts w:ascii="Constantia" w:hAnsi="Constantia"/>
          <w:sz w:val="28"/>
        </w:rPr>
        <w:t xml:space="preserve">PATILAD Yoghurt will utilize only the highest quality products from the most reputable supplier in </w:t>
      </w:r>
      <w:r w:rsidR="002345A9">
        <w:rPr>
          <w:rFonts w:ascii="Constantia" w:hAnsi="Constantia"/>
          <w:sz w:val="28"/>
        </w:rPr>
        <w:t>and outside the</w:t>
      </w:r>
      <w:r w:rsidRPr="00E311A2">
        <w:rPr>
          <w:rFonts w:ascii="Constantia" w:hAnsi="Constantia"/>
          <w:sz w:val="28"/>
        </w:rPr>
        <w:t xml:space="preserve"> </w:t>
      </w:r>
      <w:r w:rsidR="002345A9">
        <w:rPr>
          <w:rFonts w:ascii="Constantia" w:hAnsi="Constantia"/>
          <w:sz w:val="28"/>
        </w:rPr>
        <w:t>country.</w:t>
      </w:r>
      <w:r w:rsidRPr="00E311A2">
        <w:rPr>
          <w:rFonts w:ascii="Constantia" w:hAnsi="Constantia"/>
          <w:sz w:val="28"/>
        </w:rPr>
        <w:t xml:space="preserve"> Each yogurt product will be of a homemade quality offered by local suppliers to ensure quality and consistency. This not only ensures PATILAD of the finest yogurt products available, but also ensures its own reputation will be enhanced. Additionally, PATILAD will also offer a series of both hot and cold drinks to augment its primary product line of frozen yogurt.</w:t>
      </w:r>
      <w:r w:rsidR="00366D98" w:rsidRPr="00E311A2">
        <w:rPr>
          <w:rFonts w:ascii="Constantia" w:eastAsia="Verdana" w:hAnsi="Constantia" w:cs="Verdana"/>
          <w:sz w:val="32"/>
          <w:szCs w:val="28"/>
        </w:rPr>
        <w:t xml:space="preserve"> </w:t>
      </w:r>
    </w:p>
    <w:p w:rsidR="00E311A2" w:rsidRPr="00E311A2" w:rsidRDefault="00E311A2" w:rsidP="00E311A2">
      <w:pPr>
        <w:spacing w:after="100" w:afterAutospacing="1" w:line="360" w:lineRule="auto"/>
        <w:jc w:val="both"/>
        <w:rPr>
          <w:rFonts w:ascii="Constantia" w:eastAsia="Verdana" w:hAnsi="Constantia" w:cs="Verdana"/>
          <w:b/>
          <w:i/>
          <w:sz w:val="32"/>
          <w:szCs w:val="28"/>
        </w:rPr>
      </w:pPr>
      <w:r w:rsidRPr="00E311A2">
        <w:rPr>
          <w:rFonts w:ascii="Constantia" w:eastAsia="Verdana" w:hAnsi="Constantia" w:cs="Verdana"/>
          <w:b/>
          <w:i/>
          <w:sz w:val="32"/>
          <w:szCs w:val="28"/>
        </w:rPr>
        <w:t>Our first year Yoghurt Products</w:t>
      </w:r>
    </w:p>
    <w:p w:rsidR="00E311A2" w:rsidRPr="00E311A2" w:rsidRDefault="00E311A2" w:rsidP="00E311A2">
      <w:pPr>
        <w:spacing w:line="360" w:lineRule="auto"/>
        <w:jc w:val="both"/>
        <w:rPr>
          <w:rFonts w:ascii="Constantia" w:hAnsi="Constantia"/>
          <w:sz w:val="28"/>
        </w:rPr>
      </w:pPr>
      <w:r w:rsidRPr="00E311A2">
        <w:rPr>
          <w:rFonts w:ascii="Constantia" w:hAnsi="Constantia"/>
          <w:sz w:val="28"/>
        </w:rPr>
        <w:t>This new line of strained yogurt comes in 4-ounce single-serve cups.</w:t>
      </w:r>
    </w:p>
    <w:p w:rsidR="00E311A2" w:rsidRPr="00E311A2" w:rsidRDefault="00E311A2" w:rsidP="00E311A2">
      <w:pPr>
        <w:spacing w:line="360" w:lineRule="auto"/>
        <w:jc w:val="both"/>
        <w:rPr>
          <w:rFonts w:ascii="Constantia" w:hAnsi="Constantia"/>
          <w:sz w:val="28"/>
        </w:rPr>
      </w:pPr>
      <w:r w:rsidRPr="00E311A2">
        <w:rPr>
          <w:rFonts w:ascii="Constantia" w:hAnsi="Constantia"/>
          <w:sz w:val="28"/>
        </w:rPr>
        <w:t xml:space="preserve">Varieties are </w:t>
      </w:r>
      <w:r w:rsidRPr="00E311A2">
        <w:rPr>
          <w:rFonts w:ascii="Constantia" w:hAnsi="Constantia"/>
          <w:b/>
          <w:sz w:val="28"/>
        </w:rPr>
        <w:t>Lemon, Raspberry and Vanilla</w:t>
      </w:r>
      <w:r w:rsidRPr="00E311A2">
        <w:rPr>
          <w:rFonts w:ascii="Constantia" w:hAnsi="Constantia"/>
          <w:sz w:val="28"/>
        </w:rPr>
        <w:t>.</w:t>
      </w:r>
    </w:p>
    <w:p w:rsidR="00E311A2" w:rsidRPr="00E311A2" w:rsidRDefault="00E311A2" w:rsidP="00E311A2">
      <w:pPr>
        <w:spacing w:line="360" w:lineRule="auto"/>
        <w:jc w:val="both"/>
        <w:rPr>
          <w:rFonts w:ascii="Constantia" w:hAnsi="Constantia"/>
          <w:sz w:val="28"/>
        </w:rPr>
      </w:pPr>
      <w:r w:rsidRPr="00E311A2">
        <w:rPr>
          <w:rFonts w:ascii="Constantia" w:hAnsi="Constantia"/>
          <w:sz w:val="28"/>
        </w:rPr>
        <w:t>The 9% milk</w:t>
      </w:r>
      <w:r>
        <w:rPr>
          <w:rFonts w:ascii="Constantia" w:hAnsi="Constantia"/>
          <w:sz w:val="28"/>
        </w:rPr>
        <w:t xml:space="preserve"> </w:t>
      </w:r>
      <w:r w:rsidRPr="00E311A2">
        <w:rPr>
          <w:rFonts w:ascii="Constantia" w:hAnsi="Constantia"/>
          <w:sz w:val="28"/>
        </w:rPr>
        <w:t>fat yogurt—yes, close to ice cream—contains 170 calories, 10 grams of fat, a mere 8 grams of sugar and 9 grams of protein per serving.</w:t>
      </w:r>
    </w:p>
    <w:p w:rsidR="00E311A2" w:rsidRPr="00E311A2" w:rsidRDefault="00E311A2" w:rsidP="00E311A2">
      <w:pPr>
        <w:spacing w:line="360" w:lineRule="auto"/>
        <w:jc w:val="both"/>
      </w:pPr>
      <w:r w:rsidRPr="00E311A2">
        <w:rPr>
          <w:rFonts w:ascii="Constantia" w:hAnsi="Constantia"/>
          <w:sz w:val="28"/>
        </w:rPr>
        <w:t>Ingredients are very simple. They are: pasteurized whole milk, pasteurized cream, cane sugar, fruit pectin, live active cultures,</w:t>
      </w:r>
      <w:r>
        <w:rPr>
          <w:rFonts w:ascii="Constantia" w:hAnsi="Constantia"/>
          <w:sz w:val="28"/>
        </w:rPr>
        <w:t xml:space="preserve"> and either fruit or </w:t>
      </w:r>
      <w:r w:rsidRPr="00E311A2">
        <w:rPr>
          <w:rFonts w:ascii="Constantia" w:hAnsi="Constantia"/>
          <w:sz w:val="28"/>
        </w:rPr>
        <w:t>vanilla.</w:t>
      </w:r>
    </w:p>
    <w:p w:rsidR="00E311A2" w:rsidRPr="00E311A2" w:rsidRDefault="002345A9" w:rsidP="00E311A2">
      <w:pPr>
        <w:spacing w:line="360" w:lineRule="auto"/>
        <w:rPr>
          <w:rFonts w:ascii="Constantia" w:hAnsi="Constantia"/>
          <w:b/>
          <w:sz w:val="28"/>
        </w:rPr>
      </w:pPr>
      <w:r>
        <w:rPr>
          <w:rFonts w:ascii="Constantia" w:hAnsi="Constantia"/>
          <w:b/>
          <w:sz w:val="28"/>
        </w:rPr>
        <w:t xml:space="preserve">&amp; </w:t>
      </w:r>
      <w:r w:rsidR="00E311A2">
        <w:rPr>
          <w:rFonts w:ascii="Constantia" w:hAnsi="Constantia"/>
          <w:b/>
          <w:sz w:val="28"/>
        </w:rPr>
        <w:t>South African</w:t>
      </w:r>
      <w:r w:rsidR="00E311A2" w:rsidRPr="00E311A2">
        <w:rPr>
          <w:rFonts w:ascii="Constantia" w:hAnsi="Constantia"/>
          <w:b/>
          <w:sz w:val="28"/>
        </w:rPr>
        <w:t>-style chocolate-flavo</w:t>
      </w:r>
      <w:r w:rsidR="00E311A2">
        <w:rPr>
          <w:rFonts w:ascii="Constantia" w:hAnsi="Constantia"/>
          <w:b/>
          <w:sz w:val="28"/>
        </w:rPr>
        <w:t>u</w:t>
      </w:r>
      <w:r w:rsidR="00E311A2" w:rsidRPr="00E311A2">
        <w:rPr>
          <w:rFonts w:ascii="Constantia" w:hAnsi="Constantia"/>
          <w:b/>
          <w:sz w:val="28"/>
        </w:rPr>
        <w:t>red yog</w:t>
      </w:r>
      <w:r w:rsidR="00E311A2">
        <w:rPr>
          <w:rFonts w:ascii="Constantia" w:hAnsi="Constantia"/>
          <w:b/>
          <w:sz w:val="28"/>
        </w:rPr>
        <w:t>h</w:t>
      </w:r>
      <w:r w:rsidR="00E311A2" w:rsidRPr="00E311A2">
        <w:rPr>
          <w:rFonts w:ascii="Constantia" w:hAnsi="Constantia"/>
          <w:b/>
          <w:sz w:val="28"/>
        </w:rPr>
        <w:t xml:space="preserve">urts </w:t>
      </w:r>
    </w:p>
    <w:p w:rsidR="00E311A2" w:rsidRPr="00E311A2" w:rsidRDefault="00E311A2" w:rsidP="00E311A2">
      <w:pPr>
        <w:spacing w:line="360" w:lineRule="auto"/>
        <w:rPr>
          <w:rFonts w:ascii="Constantia" w:hAnsi="Constantia"/>
          <w:sz w:val="28"/>
        </w:rPr>
      </w:pPr>
      <w:r>
        <w:rPr>
          <w:rFonts w:ascii="Constantia" w:hAnsi="Constantia"/>
          <w:sz w:val="28"/>
        </w:rPr>
        <w:t>We will be making a unique recipe</w:t>
      </w:r>
      <w:r w:rsidRPr="00E311A2">
        <w:rPr>
          <w:rFonts w:ascii="Constantia" w:hAnsi="Constantia"/>
          <w:sz w:val="28"/>
        </w:rPr>
        <w:t xml:space="preserve"> chocolate and coffee with low-fat yogurt.</w:t>
      </w:r>
    </w:p>
    <w:p w:rsidR="00E311A2" w:rsidRPr="00E311A2" w:rsidRDefault="00E311A2" w:rsidP="00E311A2">
      <w:pPr>
        <w:spacing w:line="360" w:lineRule="auto"/>
        <w:rPr>
          <w:rFonts w:ascii="Constantia" w:hAnsi="Constantia"/>
          <w:sz w:val="28"/>
        </w:rPr>
      </w:pPr>
      <w:r w:rsidRPr="00E311A2">
        <w:rPr>
          <w:rFonts w:ascii="Constantia" w:hAnsi="Constantia"/>
          <w:sz w:val="28"/>
        </w:rPr>
        <w:t>The company offers European Style Low</w:t>
      </w:r>
      <w:r>
        <w:rPr>
          <w:rFonts w:ascii="Constantia" w:hAnsi="Constantia"/>
          <w:sz w:val="28"/>
        </w:rPr>
        <w:t>-</w:t>
      </w:r>
      <w:r w:rsidRPr="00E311A2">
        <w:rPr>
          <w:rFonts w:ascii="Constantia" w:hAnsi="Constantia"/>
          <w:sz w:val="28"/>
        </w:rPr>
        <w:t>fat Yogurt in two varieties: Chocolate and Mocha.</w:t>
      </w:r>
    </w:p>
    <w:p w:rsidR="00E311A2" w:rsidRPr="00E311A2" w:rsidRDefault="00E311A2" w:rsidP="00E311A2">
      <w:pPr>
        <w:spacing w:line="360" w:lineRule="auto"/>
        <w:rPr>
          <w:rFonts w:ascii="Constantia" w:hAnsi="Constantia"/>
          <w:sz w:val="28"/>
        </w:rPr>
      </w:pPr>
      <w:r w:rsidRPr="00E311A2">
        <w:rPr>
          <w:rFonts w:ascii="Constantia" w:hAnsi="Constantia"/>
          <w:sz w:val="28"/>
        </w:rPr>
        <w:t>Each 5.3-ounce container provides 130 calories, 2 grams of fat and 8 grams of protein.</w:t>
      </w:r>
    </w:p>
    <w:p w:rsidR="0021646C" w:rsidRDefault="0021646C" w:rsidP="0021646C">
      <w:pPr>
        <w:pStyle w:val="Heading1"/>
        <w:numPr>
          <w:ilvl w:val="0"/>
          <w:numId w:val="2"/>
        </w:numPr>
        <w:spacing w:line="360" w:lineRule="auto"/>
        <w:rPr>
          <w:rFonts w:ascii="Constantia" w:hAnsi="Constantia"/>
        </w:rPr>
      </w:pPr>
      <w:r>
        <w:rPr>
          <w:rFonts w:ascii="Constantia" w:hAnsi="Constantia"/>
        </w:rPr>
        <w:lastRenderedPageBreak/>
        <w:t xml:space="preserve">COMPETITIVE ADVANTAGE </w:t>
      </w:r>
    </w:p>
    <w:p w:rsidR="001243CB" w:rsidRPr="00FC5239" w:rsidRDefault="001243CB" w:rsidP="001243CB">
      <w:pPr>
        <w:spacing w:before="60" w:after="180" w:line="360" w:lineRule="auto"/>
        <w:jc w:val="both"/>
        <w:textAlignment w:val="baseline"/>
        <w:rPr>
          <w:rFonts w:ascii="Constantia" w:hAnsi="Constantia" w:cs="Arial"/>
          <w:sz w:val="28"/>
          <w:szCs w:val="28"/>
        </w:rPr>
      </w:pPr>
      <w:r w:rsidRPr="00FC5239">
        <w:rPr>
          <w:rFonts w:ascii="Constantia" w:hAnsi="Constantia" w:cs="Arial"/>
          <w:sz w:val="28"/>
          <w:szCs w:val="28"/>
        </w:rPr>
        <w:t xml:space="preserve">A close study of the </w:t>
      </w:r>
      <w:r w:rsidR="00E311A2">
        <w:rPr>
          <w:rFonts w:ascii="Constantia" w:hAnsi="Constantia" w:cs="Arial"/>
          <w:sz w:val="28"/>
          <w:szCs w:val="28"/>
        </w:rPr>
        <w:t>food drink</w:t>
      </w:r>
      <w:r w:rsidRPr="00FC5239">
        <w:rPr>
          <w:rFonts w:ascii="Constantia" w:hAnsi="Constantia" w:cs="Arial"/>
          <w:sz w:val="28"/>
          <w:szCs w:val="28"/>
        </w:rPr>
        <w:t xml:space="preserve"> industry reveals that the market has become much more intensely competitive over the last decade. As a matter of fact, you have to be highly creative, customer centric and proactive if you must survive in this industry. We are aware of the stiffer competition and we are well prepared to compete favo</w:t>
      </w:r>
      <w:r w:rsidR="00FC5239" w:rsidRPr="00FC5239">
        <w:rPr>
          <w:rFonts w:ascii="Constantia" w:hAnsi="Constantia" w:cs="Arial"/>
          <w:sz w:val="28"/>
          <w:szCs w:val="28"/>
        </w:rPr>
        <w:t>u</w:t>
      </w:r>
      <w:r w:rsidRPr="00FC5239">
        <w:rPr>
          <w:rFonts w:ascii="Constantia" w:hAnsi="Constantia" w:cs="Arial"/>
          <w:sz w:val="28"/>
          <w:szCs w:val="28"/>
        </w:rPr>
        <w:t xml:space="preserve">rably with other </w:t>
      </w:r>
      <w:r w:rsidR="00455192">
        <w:rPr>
          <w:rFonts w:ascii="Constantia" w:hAnsi="Constantia" w:cs="Arial"/>
          <w:sz w:val="28"/>
          <w:szCs w:val="28"/>
        </w:rPr>
        <w:t>fruit drink companies in Nigeria.</w:t>
      </w:r>
      <w:r w:rsidR="007B56BA">
        <w:rPr>
          <w:rFonts w:ascii="Constantia" w:hAnsi="Constantia" w:cs="Arial"/>
          <w:sz w:val="28"/>
          <w:szCs w:val="28"/>
        </w:rPr>
        <w:t xml:space="preserve"> </w:t>
      </w:r>
    </w:p>
    <w:p w:rsidR="007D7C62" w:rsidRPr="007D7C62" w:rsidRDefault="007D7C62" w:rsidP="007D7C62">
      <w:pPr>
        <w:spacing w:after="100" w:afterAutospacing="1" w:line="360" w:lineRule="auto"/>
        <w:rPr>
          <w:rFonts w:ascii="Constantia" w:eastAsia="Verdana" w:hAnsi="Constantia" w:cs="Verdana"/>
          <w:sz w:val="28"/>
          <w:szCs w:val="28"/>
        </w:rPr>
      </w:pPr>
      <w:bookmarkStart w:id="4" w:name="BodyTopicCompetitiveEdge"/>
      <w:r>
        <w:rPr>
          <w:rFonts w:ascii="Constantia" w:eastAsia="Verdana" w:hAnsi="Constantia" w:cs="Verdana"/>
          <w:sz w:val="28"/>
          <w:szCs w:val="28"/>
        </w:rPr>
        <w:t>Patilad</w:t>
      </w:r>
      <w:r w:rsidRPr="007D7C62">
        <w:rPr>
          <w:rFonts w:ascii="Constantia" w:eastAsia="Verdana" w:hAnsi="Constantia" w:cs="Verdana"/>
          <w:sz w:val="28"/>
          <w:szCs w:val="28"/>
        </w:rPr>
        <w:t xml:space="preserve"> </w:t>
      </w:r>
      <w:r>
        <w:rPr>
          <w:rFonts w:ascii="Constantia" w:eastAsia="Verdana" w:hAnsi="Constantia" w:cs="Verdana"/>
          <w:sz w:val="28"/>
          <w:szCs w:val="28"/>
        </w:rPr>
        <w:t>Yoghurt</w:t>
      </w:r>
      <w:r w:rsidRPr="007D7C62">
        <w:rPr>
          <w:rFonts w:ascii="Constantia" w:eastAsia="Verdana" w:hAnsi="Constantia" w:cs="Verdana"/>
          <w:sz w:val="28"/>
          <w:szCs w:val="28"/>
        </w:rPr>
        <w:t xml:space="preserve"> has two competitive edges:</w:t>
      </w:r>
    </w:p>
    <w:p w:rsidR="007D7C62" w:rsidRPr="007D7C62" w:rsidRDefault="007D7C62" w:rsidP="007D7C62">
      <w:pPr>
        <w:numPr>
          <w:ilvl w:val="0"/>
          <w:numId w:val="27"/>
        </w:numPr>
        <w:tabs>
          <w:tab w:val="clear" w:pos="720"/>
          <w:tab w:val="num" w:pos="-360"/>
        </w:tabs>
        <w:spacing w:line="360" w:lineRule="auto"/>
        <w:ind w:left="360"/>
        <w:rPr>
          <w:rFonts w:ascii="Constantia" w:eastAsia="Verdana" w:hAnsi="Constantia" w:cs="Verdana"/>
          <w:sz w:val="28"/>
          <w:szCs w:val="28"/>
        </w:rPr>
      </w:pPr>
      <w:r w:rsidRPr="007D7C62">
        <w:rPr>
          <w:rFonts w:ascii="Constantia" w:eastAsia="Verdana" w:hAnsi="Constantia" w:cs="Verdana"/>
          <w:sz w:val="28"/>
          <w:szCs w:val="28"/>
        </w:rPr>
        <w:t>Rich and creamy, high class, low fat, frozen desserts.</w:t>
      </w:r>
    </w:p>
    <w:p w:rsidR="007D7C62" w:rsidRPr="007D7C62" w:rsidRDefault="007D7C62" w:rsidP="007D7C62">
      <w:pPr>
        <w:numPr>
          <w:ilvl w:val="0"/>
          <w:numId w:val="27"/>
        </w:numPr>
        <w:tabs>
          <w:tab w:val="clear" w:pos="720"/>
          <w:tab w:val="num" w:pos="0"/>
        </w:tabs>
        <w:spacing w:after="100" w:afterAutospacing="1" w:line="360" w:lineRule="auto"/>
        <w:ind w:left="360"/>
        <w:rPr>
          <w:rFonts w:ascii="Constantia" w:eastAsia="Verdana" w:hAnsi="Constantia" w:cs="Verdana"/>
          <w:sz w:val="28"/>
          <w:szCs w:val="28"/>
        </w:rPr>
      </w:pPr>
      <w:r w:rsidRPr="007D7C62">
        <w:rPr>
          <w:rFonts w:ascii="Constantia" w:eastAsia="Verdana" w:hAnsi="Constantia" w:cs="Verdana"/>
          <w:sz w:val="28"/>
          <w:szCs w:val="28"/>
        </w:rPr>
        <w:t>Our friendly, neighbo</w:t>
      </w:r>
      <w:r>
        <w:rPr>
          <w:rFonts w:ascii="Constantia" w:eastAsia="Verdana" w:hAnsi="Constantia" w:cs="Verdana"/>
          <w:sz w:val="28"/>
          <w:szCs w:val="28"/>
        </w:rPr>
        <w:t>u</w:t>
      </w:r>
      <w:r w:rsidRPr="007D7C62">
        <w:rPr>
          <w:rFonts w:ascii="Constantia" w:eastAsia="Verdana" w:hAnsi="Constantia" w:cs="Verdana"/>
          <w:sz w:val="28"/>
          <w:szCs w:val="28"/>
        </w:rPr>
        <w:t xml:space="preserve">rly approach to customers.  </w:t>
      </w:r>
    </w:p>
    <w:p w:rsidR="007D7C62" w:rsidRPr="007D7C62" w:rsidRDefault="007D7C62" w:rsidP="007D7C62">
      <w:pPr>
        <w:spacing w:after="100" w:afterAutospacing="1" w:line="360" w:lineRule="auto"/>
        <w:jc w:val="both"/>
        <w:rPr>
          <w:rFonts w:ascii="Constantia" w:eastAsia="Verdana" w:hAnsi="Constantia" w:cs="Verdana"/>
          <w:sz w:val="28"/>
          <w:szCs w:val="28"/>
        </w:rPr>
      </w:pPr>
      <w:r w:rsidRPr="007D7C62">
        <w:rPr>
          <w:rFonts w:ascii="Constantia" w:eastAsia="Verdana" w:hAnsi="Constantia" w:cs="Verdana"/>
          <w:sz w:val="28"/>
          <w:szCs w:val="28"/>
        </w:rPr>
        <w:t xml:space="preserve">Both of these selling points will help us to achieve our overall goals of a steady customer base with repeat sales. Our focus on personalized attention to our customers, and involvement in local events and clubs, will set us apart from our competition. </w:t>
      </w:r>
      <w:bookmarkEnd w:id="4"/>
    </w:p>
    <w:p w:rsidR="001243CB" w:rsidRPr="00FC5239" w:rsidRDefault="002C7AD0" w:rsidP="001243CB">
      <w:pPr>
        <w:spacing w:before="60" w:after="180" w:line="360" w:lineRule="auto"/>
        <w:jc w:val="both"/>
        <w:textAlignment w:val="baseline"/>
        <w:rPr>
          <w:rFonts w:ascii="Constantia" w:hAnsi="Constantia" w:cs="Arial"/>
          <w:sz w:val="28"/>
          <w:szCs w:val="28"/>
        </w:rPr>
      </w:pPr>
      <w:r>
        <w:rPr>
          <w:rFonts w:ascii="Constantia" w:hAnsi="Constantia" w:cs="Arial"/>
          <w:sz w:val="28"/>
          <w:szCs w:val="28"/>
        </w:rPr>
        <w:t>The</w:t>
      </w:r>
      <w:r w:rsidR="001243CB" w:rsidRPr="00FC5239">
        <w:rPr>
          <w:rFonts w:ascii="Constantia" w:hAnsi="Constantia" w:cs="Arial"/>
          <w:sz w:val="28"/>
          <w:szCs w:val="28"/>
        </w:rPr>
        <w:t xml:space="preserve"> business model we will be operating on (robust distribution network), varieties of payment options, different sizes</w:t>
      </w:r>
      <w:r w:rsidR="006424AB" w:rsidRPr="00FC5239">
        <w:rPr>
          <w:rFonts w:ascii="Constantia" w:hAnsi="Constantia" w:cs="Arial"/>
          <w:sz w:val="28"/>
          <w:szCs w:val="28"/>
        </w:rPr>
        <w:t xml:space="preserve"> and flavo</w:t>
      </w:r>
      <w:r w:rsidR="007D7C62">
        <w:rPr>
          <w:rFonts w:ascii="Constantia" w:hAnsi="Constantia" w:cs="Arial"/>
          <w:sz w:val="28"/>
          <w:szCs w:val="28"/>
        </w:rPr>
        <w:t>u</w:t>
      </w:r>
      <w:r w:rsidR="006424AB" w:rsidRPr="00FC5239">
        <w:rPr>
          <w:rFonts w:ascii="Constantia" w:hAnsi="Constantia" w:cs="Arial"/>
          <w:sz w:val="28"/>
          <w:szCs w:val="28"/>
        </w:rPr>
        <w:t>rs</w:t>
      </w:r>
      <w:r w:rsidR="001243CB" w:rsidRPr="00FC5239">
        <w:rPr>
          <w:rFonts w:ascii="Constantia" w:hAnsi="Constantia" w:cs="Arial"/>
          <w:sz w:val="28"/>
          <w:szCs w:val="28"/>
        </w:rPr>
        <w:t xml:space="preserve"> of well – packaged </w:t>
      </w:r>
      <w:r w:rsidR="007D7C62">
        <w:rPr>
          <w:rFonts w:ascii="Constantia" w:hAnsi="Constantia" w:cs="Arial"/>
          <w:sz w:val="28"/>
          <w:szCs w:val="28"/>
        </w:rPr>
        <w:t>yoghurt</w:t>
      </w:r>
      <w:r w:rsidR="001243CB" w:rsidRPr="00FC5239">
        <w:rPr>
          <w:rFonts w:ascii="Constantia" w:hAnsi="Constantia" w:cs="Arial"/>
          <w:sz w:val="28"/>
          <w:szCs w:val="28"/>
        </w:rPr>
        <w:t xml:space="preserve"> and our excellent customer service culture will definitely count as a strong strength for </w:t>
      </w:r>
      <w:r w:rsidR="006424AB" w:rsidRPr="00FC5239">
        <w:rPr>
          <w:rFonts w:ascii="Constantia" w:hAnsi="Constantia" w:cs="Arial"/>
          <w:sz w:val="28"/>
          <w:szCs w:val="28"/>
        </w:rPr>
        <w:t xml:space="preserve">Patilad </w:t>
      </w:r>
      <w:r w:rsidR="007D7C62">
        <w:rPr>
          <w:rFonts w:ascii="Constantia" w:hAnsi="Constantia" w:cs="Arial"/>
          <w:sz w:val="28"/>
          <w:szCs w:val="28"/>
        </w:rPr>
        <w:t>Yoghurt</w:t>
      </w:r>
      <w:r w:rsidR="001243CB" w:rsidRPr="00FC5239">
        <w:rPr>
          <w:rFonts w:ascii="Constantia" w:hAnsi="Constantia" w:cs="Arial"/>
          <w:sz w:val="28"/>
          <w:szCs w:val="28"/>
        </w:rPr>
        <w:t>. So also, we have a management team that has what it takes to grow start</w:t>
      </w:r>
      <w:r w:rsidR="006424AB" w:rsidRPr="00FC5239">
        <w:rPr>
          <w:rFonts w:ascii="Constantia" w:hAnsi="Constantia" w:cs="Arial"/>
          <w:sz w:val="28"/>
          <w:szCs w:val="28"/>
        </w:rPr>
        <w:t>-</w:t>
      </w:r>
      <w:r w:rsidR="001243CB" w:rsidRPr="00FC5239">
        <w:rPr>
          <w:rFonts w:ascii="Constantia" w:hAnsi="Constantia" w:cs="Arial"/>
          <w:sz w:val="28"/>
          <w:szCs w:val="28"/>
        </w:rPr>
        <w:t>up business from survival to profitability within the shortest time – frame.</w:t>
      </w:r>
    </w:p>
    <w:p w:rsidR="006424AB" w:rsidRPr="00FC5239" w:rsidRDefault="001243CB" w:rsidP="006424AB">
      <w:pPr>
        <w:spacing w:before="60" w:after="180" w:line="360" w:lineRule="auto"/>
        <w:jc w:val="both"/>
        <w:textAlignment w:val="baseline"/>
        <w:rPr>
          <w:rFonts w:ascii="Constantia" w:hAnsi="Constantia" w:cs="Arial"/>
          <w:sz w:val="28"/>
          <w:szCs w:val="28"/>
        </w:rPr>
      </w:pPr>
      <w:r w:rsidRPr="00FC5239">
        <w:rPr>
          <w:rFonts w:ascii="Constantia" w:hAnsi="Constantia" w:cs="Arial"/>
          <w:sz w:val="28"/>
          <w:szCs w:val="28"/>
        </w:rPr>
        <w:t>Lastly, our employees will be well taken care of, and their welfare package will be among the best within our category (start</w:t>
      </w:r>
      <w:r w:rsidR="006424AB" w:rsidRPr="00FC5239">
        <w:rPr>
          <w:rFonts w:ascii="Constantia" w:hAnsi="Constantia" w:cs="Arial"/>
          <w:sz w:val="28"/>
          <w:szCs w:val="28"/>
        </w:rPr>
        <w:t xml:space="preserve">-ups </w:t>
      </w:r>
      <w:r w:rsidR="007D7C62">
        <w:rPr>
          <w:rFonts w:ascii="Constantia" w:hAnsi="Constantia" w:cs="Arial"/>
          <w:sz w:val="28"/>
          <w:szCs w:val="28"/>
        </w:rPr>
        <w:t>food drinks</w:t>
      </w:r>
      <w:r w:rsidRPr="00FC5239">
        <w:rPr>
          <w:rFonts w:ascii="Constantia" w:hAnsi="Constantia" w:cs="Arial"/>
          <w:sz w:val="28"/>
          <w:szCs w:val="28"/>
        </w:rPr>
        <w:t xml:space="preserve"> production companies) </w:t>
      </w:r>
      <w:r w:rsidR="006424AB" w:rsidRPr="00FC5239">
        <w:rPr>
          <w:rFonts w:ascii="Constantia" w:hAnsi="Constantia" w:cs="Arial"/>
          <w:sz w:val="28"/>
          <w:szCs w:val="28"/>
        </w:rPr>
        <w:t>in the snacks food production/</w:t>
      </w:r>
      <w:r w:rsidRPr="00FC5239">
        <w:rPr>
          <w:rFonts w:ascii="Constantia" w:hAnsi="Constantia" w:cs="Arial"/>
          <w:sz w:val="28"/>
          <w:szCs w:val="28"/>
        </w:rPr>
        <w:t xml:space="preserve">fast food industry, meaning that </w:t>
      </w:r>
      <w:r w:rsidRPr="00FC5239">
        <w:rPr>
          <w:rFonts w:ascii="Constantia" w:hAnsi="Constantia" w:cs="Arial"/>
          <w:sz w:val="28"/>
          <w:szCs w:val="28"/>
        </w:rPr>
        <w:lastRenderedPageBreak/>
        <w:t>they will be more than willing to build the business with us and help deliver our set goals and achieve all our aims and objectives. We will also give good working conditions and commissions to freelance sales agents that we will recruit from time to time.</w:t>
      </w:r>
    </w:p>
    <w:p w:rsidR="0021646C" w:rsidRDefault="0021646C" w:rsidP="0021646C">
      <w:pPr>
        <w:pStyle w:val="NormalWeb"/>
        <w:spacing w:line="360" w:lineRule="auto"/>
        <w:rPr>
          <w:rFonts w:ascii="Constantia" w:hAnsi="Constantia"/>
          <w:b/>
          <w:sz w:val="28"/>
          <w:szCs w:val="28"/>
        </w:rPr>
      </w:pPr>
      <w:r>
        <w:rPr>
          <w:rFonts w:ascii="Constantia" w:hAnsi="Constantia"/>
          <w:b/>
          <w:sz w:val="28"/>
          <w:szCs w:val="28"/>
        </w:rPr>
        <w:t>Other competitive advantages are:</w:t>
      </w:r>
    </w:p>
    <w:p w:rsidR="0021646C" w:rsidRDefault="0021646C" w:rsidP="0021646C">
      <w:pPr>
        <w:pStyle w:val="ListParagraph"/>
        <w:numPr>
          <w:ilvl w:val="0"/>
          <w:numId w:val="8"/>
        </w:numPr>
        <w:spacing w:line="360" w:lineRule="auto"/>
        <w:rPr>
          <w:rFonts w:ascii="Constantia" w:hAnsi="Constantia"/>
          <w:sz w:val="28"/>
          <w:szCs w:val="28"/>
        </w:rPr>
      </w:pPr>
      <w:r>
        <w:rPr>
          <w:rFonts w:ascii="Constantia" w:hAnsi="Constantia"/>
          <w:sz w:val="28"/>
          <w:szCs w:val="28"/>
        </w:rPr>
        <w:t>Well-trained and qualified staffs</w:t>
      </w:r>
    </w:p>
    <w:p w:rsidR="0021646C" w:rsidRDefault="006424AB" w:rsidP="0021646C">
      <w:pPr>
        <w:pStyle w:val="ListParagraph"/>
        <w:numPr>
          <w:ilvl w:val="0"/>
          <w:numId w:val="8"/>
        </w:numPr>
        <w:spacing w:line="360" w:lineRule="auto"/>
        <w:rPr>
          <w:rFonts w:ascii="Constantia" w:hAnsi="Constantia"/>
          <w:sz w:val="28"/>
          <w:szCs w:val="28"/>
        </w:rPr>
      </w:pPr>
      <w:r>
        <w:rPr>
          <w:rFonts w:ascii="Constantia" w:hAnsi="Constantia"/>
          <w:sz w:val="28"/>
          <w:szCs w:val="28"/>
        </w:rPr>
        <w:t>Hygienically made an</w:t>
      </w:r>
      <w:r w:rsidR="007D7C62">
        <w:rPr>
          <w:rFonts w:ascii="Constantia" w:hAnsi="Constantia"/>
          <w:sz w:val="28"/>
          <w:szCs w:val="28"/>
        </w:rPr>
        <w:t xml:space="preserve">d nicely packaged </w:t>
      </w:r>
    </w:p>
    <w:p w:rsidR="0021646C" w:rsidRDefault="0084485C" w:rsidP="0021646C">
      <w:pPr>
        <w:pStyle w:val="ListParagraph"/>
        <w:numPr>
          <w:ilvl w:val="0"/>
          <w:numId w:val="8"/>
        </w:numPr>
        <w:spacing w:line="360" w:lineRule="auto"/>
        <w:rPr>
          <w:rFonts w:ascii="Constantia" w:hAnsi="Constantia"/>
          <w:sz w:val="28"/>
          <w:szCs w:val="28"/>
        </w:rPr>
      </w:pPr>
      <w:r>
        <w:rPr>
          <w:rFonts w:ascii="Constantia" w:hAnsi="Constantia"/>
          <w:sz w:val="28"/>
          <w:szCs w:val="28"/>
        </w:rPr>
        <w:t>Excellent business ethics</w:t>
      </w:r>
    </w:p>
    <w:p w:rsidR="0021646C" w:rsidRDefault="0084485C" w:rsidP="0021646C">
      <w:pPr>
        <w:pStyle w:val="ListParagraph"/>
        <w:numPr>
          <w:ilvl w:val="0"/>
          <w:numId w:val="8"/>
        </w:numPr>
        <w:spacing w:line="360" w:lineRule="auto"/>
        <w:rPr>
          <w:rFonts w:ascii="Constantia" w:hAnsi="Constantia"/>
          <w:sz w:val="28"/>
          <w:szCs w:val="28"/>
        </w:rPr>
      </w:pPr>
      <w:r>
        <w:rPr>
          <w:rFonts w:ascii="Constantia" w:hAnsi="Constantia"/>
          <w:sz w:val="28"/>
          <w:szCs w:val="28"/>
        </w:rPr>
        <w:t xml:space="preserve">Our prices are very affordable with </w:t>
      </w:r>
      <w:r w:rsidR="006424AB">
        <w:rPr>
          <w:rFonts w:ascii="Constantia" w:hAnsi="Constantia"/>
          <w:sz w:val="28"/>
          <w:szCs w:val="28"/>
        </w:rPr>
        <w:t>great</w:t>
      </w:r>
      <w:r>
        <w:rPr>
          <w:rFonts w:ascii="Constantia" w:hAnsi="Constantia"/>
          <w:sz w:val="28"/>
          <w:szCs w:val="28"/>
        </w:rPr>
        <w:t xml:space="preserve"> discounts</w:t>
      </w:r>
      <w:r w:rsidR="0021646C">
        <w:rPr>
          <w:rFonts w:ascii="Constantia" w:hAnsi="Constantia"/>
          <w:sz w:val="28"/>
          <w:szCs w:val="28"/>
        </w:rPr>
        <w:t xml:space="preserve"> </w:t>
      </w:r>
    </w:p>
    <w:p w:rsidR="0021646C" w:rsidRDefault="0084485C" w:rsidP="0021646C">
      <w:pPr>
        <w:pStyle w:val="ListParagraph"/>
        <w:numPr>
          <w:ilvl w:val="0"/>
          <w:numId w:val="8"/>
        </w:numPr>
        <w:spacing w:line="360" w:lineRule="auto"/>
        <w:rPr>
          <w:rFonts w:ascii="Constantia" w:hAnsi="Constantia"/>
          <w:sz w:val="28"/>
          <w:szCs w:val="28"/>
        </w:rPr>
      </w:pPr>
      <w:r>
        <w:rPr>
          <w:rFonts w:ascii="Constantia" w:hAnsi="Constantia"/>
          <w:sz w:val="28"/>
          <w:szCs w:val="28"/>
        </w:rPr>
        <w:t xml:space="preserve">To create alliances </w:t>
      </w:r>
      <w:r w:rsidR="006424AB">
        <w:rPr>
          <w:rFonts w:ascii="Constantia" w:hAnsi="Constantia"/>
          <w:sz w:val="28"/>
          <w:szCs w:val="28"/>
        </w:rPr>
        <w:t>with traffic hawkers,</w:t>
      </w:r>
      <w:r w:rsidR="00062531">
        <w:rPr>
          <w:rFonts w:ascii="Constantia" w:hAnsi="Constantia"/>
          <w:sz w:val="28"/>
          <w:szCs w:val="28"/>
        </w:rPr>
        <w:t xml:space="preserve"> and distributing companies.</w:t>
      </w:r>
      <w:r w:rsidR="006424AB">
        <w:rPr>
          <w:rFonts w:ascii="Constantia" w:hAnsi="Constantia"/>
          <w:sz w:val="28"/>
          <w:szCs w:val="28"/>
        </w:rPr>
        <w:t xml:space="preserve">  </w:t>
      </w:r>
    </w:p>
    <w:p w:rsidR="0021646C" w:rsidRDefault="00062531" w:rsidP="0021646C">
      <w:pPr>
        <w:pStyle w:val="ListParagraph"/>
        <w:numPr>
          <w:ilvl w:val="0"/>
          <w:numId w:val="8"/>
        </w:numPr>
        <w:spacing w:line="360" w:lineRule="auto"/>
        <w:rPr>
          <w:rFonts w:ascii="Constantia" w:hAnsi="Constantia"/>
          <w:sz w:val="28"/>
          <w:szCs w:val="28"/>
        </w:rPr>
      </w:pPr>
      <w:r>
        <w:rPr>
          <w:rFonts w:ascii="Constantia" w:hAnsi="Constantia"/>
          <w:sz w:val="28"/>
          <w:szCs w:val="28"/>
        </w:rPr>
        <w:t>Prompt</w:t>
      </w:r>
      <w:r w:rsidR="0084485C">
        <w:rPr>
          <w:rFonts w:ascii="Constantia" w:hAnsi="Constantia"/>
          <w:sz w:val="28"/>
          <w:szCs w:val="28"/>
        </w:rPr>
        <w:t xml:space="preserve"> delivery services</w:t>
      </w:r>
    </w:p>
    <w:p w:rsidR="0021646C" w:rsidRDefault="0021646C" w:rsidP="0021646C">
      <w:pPr>
        <w:spacing w:line="360" w:lineRule="auto"/>
        <w:rPr>
          <w:rFonts w:ascii="Constantia" w:hAnsi="Constantia" w:cs="Adobe Devanagari"/>
          <w:sz w:val="28"/>
          <w:szCs w:val="28"/>
        </w:rPr>
      </w:pPr>
      <w:r>
        <w:rPr>
          <w:rFonts w:ascii="Constantia" w:hAnsi="Constantia" w:cs="Adobe Devanagari"/>
          <w:sz w:val="28"/>
          <w:szCs w:val="28"/>
        </w:rPr>
        <w:t xml:space="preserve">The benefits of our products and services are </w:t>
      </w:r>
    </w:p>
    <w:p w:rsidR="0021646C" w:rsidRDefault="0084485C" w:rsidP="0021646C">
      <w:pPr>
        <w:numPr>
          <w:ilvl w:val="0"/>
          <w:numId w:val="9"/>
        </w:numPr>
        <w:spacing w:line="360" w:lineRule="auto"/>
        <w:ind w:left="720"/>
        <w:contextualSpacing/>
        <w:rPr>
          <w:rFonts w:ascii="Constantia" w:hAnsi="Constantia" w:cs="Adobe Devanagari"/>
          <w:sz w:val="28"/>
          <w:szCs w:val="28"/>
        </w:rPr>
      </w:pPr>
      <w:r>
        <w:rPr>
          <w:rFonts w:ascii="Constantia" w:hAnsi="Constantia" w:cs="Adobe Devanagari"/>
          <w:sz w:val="28"/>
          <w:szCs w:val="28"/>
        </w:rPr>
        <w:t>Quality and world class products</w:t>
      </w:r>
    </w:p>
    <w:p w:rsidR="0021646C" w:rsidRDefault="0021646C" w:rsidP="0021646C">
      <w:pPr>
        <w:numPr>
          <w:ilvl w:val="0"/>
          <w:numId w:val="9"/>
        </w:numPr>
        <w:spacing w:line="360" w:lineRule="auto"/>
        <w:ind w:left="720"/>
        <w:contextualSpacing/>
        <w:rPr>
          <w:rFonts w:ascii="Constantia" w:hAnsi="Constantia" w:cs="Adobe Devanagari"/>
          <w:sz w:val="28"/>
          <w:szCs w:val="28"/>
        </w:rPr>
      </w:pPr>
      <w:r>
        <w:rPr>
          <w:rFonts w:ascii="Constantia" w:hAnsi="Constantia" w:cs="Adobe Devanagari"/>
          <w:sz w:val="28"/>
          <w:szCs w:val="28"/>
        </w:rPr>
        <w:t>Affordable pricing models</w:t>
      </w:r>
    </w:p>
    <w:p w:rsidR="0021646C" w:rsidRDefault="0021646C" w:rsidP="0021646C">
      <w:pPr>
        <w:numPr>
          <w:ilvl w:val="0"/>
          <w:numId w:val="9"/>
        </w:numPr>
        <w:spacing w:line="360" w:lineRule="auto"/>
        <w:ind w:left="720"/>
        <w:contextualSpacing/>
        <w:rPr>
          <w:rFonts w:ascii="Constantia" w:hAnsi="Constantia" w:cs="Adobe Devanagari"/>
          <w:sz w:val="28"/>
          <w:szCs w:val="28"/>
        </w:rPr>
      </w:pPr>
      <w:r>
        <w:rPr>
          <w:rFonts w:ascii="Constantia" w:hAnsi="Constantia" w:cs="Adobe Devanagari"/>
          <w:sz w:val="28"/>
          <w:szCs w:val="28"/>
        </w:rPr>
        <w:t>Knowledgeable and qualified staff management</w:t>
      </w:r>
    </w:p>
    <w:p w:rsidR="0021646C" w:rsidRDefault="00062531" w:rsidP="0021646C">
      <w:pPr>
        <w:numPr>
          <w:ilvl w:val="0"/>
          <w:numId w:val="9"/>
        </w:numPr>
        <w:spacing w:line="360" w:lineRule="auto"/>
        <w:ind w:left="720"/>
        <w:contextualSpacing/>
        <w:rPr>
          <w:rFonts w:ascii="Constantia" w:hAnsi="Constantia" w:cs="Adobe Devanagari"/>
          <w:sz w:val="28"/>
          <w:szCs w:val="28"/>
        </w:rPr>
      </w:pPr>
      <w:r>
        <w:rPr>
          <w:rFonts w:ascii="Constantia" w:hAnsi="Constantia" w:cs="Adobe Devanagari"/>
          <w:sz w:val="28"/>
          <w:szCs w:val="28"/>
        </w:rPr>
        <w:t>Excellent</w:t>
      </w:r>
      <w:r w:rsidR="0084485C">
        <w:rPr>
          <w:rFonts w:ascii="Constantia" w:hAnsi="Constantia" w:cs="Adobe Devanagari"/>
          <w:sz w:val="28"/>
          <w:szCs w:val="28"/>
        </w:rPr>
        <w:t xml:space="preserve"> customer</w:t>
      </w:r>
      <w:r w:rsidR="0021646C">
        <w:rPr>
          <w:rFonts w:ascii="Constantia" w:hAnsi="Constantia" w:cs="Adobe Devanagari"/>
          <w:sz w:val="28"/>
          <w:szCs w:val="28"/>
        </w:rPr>
        <w:t xml:space="preserve"> service</w:t>
      </w:r>
    </w:p>
    <w:p w:rsidR="0021646C" w:rsidRDefault="0021646C" w:rsidP="0021646C">
      <w:pPr>
        <w:spacing w:line="360" w:lineRule="auto"/>
        <w:rPr>
          <w:rFonts w:ascii="Constantia" w:hAnsi="Constantia" w:cs="Adobe Devanagari"/>
          <w:sz w:val="28"/>
          <w:szCs w:val="28"/>
        </w:rPr>
      </w:pPr>
    </w:p>
    <w:p w:rsidR="0021646C" w:rsidRDefault="0021646C" w:rsidP="0021646C">
      <w:pPr>
        <w:spacing w:line="360" w:lineRule="auto"/>
        <w:rPr>
          <w:rFonts w:ascii="Constantia" w:hAnsi="Constantia" w:cs="Adobe Devanagari"/>
          <w:sz w:val="28"/>
          <w:szCs w:val="28"/>
        </w:rPr>
      </w:pPr>
      <w:r>
        <w:rPr>
          <w:rFonts w:ascii="Constantia" w:hAnsi="Constantia" w:cs="Adobe Devanagari"/>
          <w:sz w:val="28"/>
          <w:szCs w:val="28"/>
        </w:rPr>
        <w:t>My business meets a need and demand for:</w:t>
      </w:r>
    </w:p>
    <w:p w:rsidR="0021646C" w:rsidRDefault="00062531" w:rsidP="0021646C">
      <w:pPr>
        <w:numPr>
          <w:ilvl w:val="0"/>
          <w:numId w:val="9"/>
        </w:numPr>
        <w:spacing w:line="360" w:lineRule="auto"/>
        <w:ind w:left="720"/>
        <w:contextualSpacing/>
        <w:rPr>
          <w:rFonts w:ascii="Constantia" w:hAnsi="Constantia" w:cs="Adobe Devanagari"/>
          <w:sz w:val="28"/>
          <w:szCs w:val="28"/>
        </w:rPr>
      </w:pPr>
      <w:r>
        <w:rPr>
          <w:rFonts w:ascii="Constantia" w:hAnsi="Constantia" w:cs="Adobe Devanagari"/>
          <w:sz w:val="28"/>
          <w:szCs w:val="28"/>
        </w:rPr>
        <w:t xml:space="preserve">Purchase of nutritious </w:t>
      </w:r>
      <w:r w:rsidR="007D7C62">
        <w:rPr>
          <w:rFonts w:ascii="Constantia" w:hAnsi="Constantia" w:cs="Adobe Devanagari"/>
          <w:sz w:val="28"/>
          <w:szCs w:val="28"/>
        </w:rPr>
        <w:t>tasty yoghurt</w:t>
      </w:r>
    </w:p>
    <w:p w:rsidR="0021646C" w:rsidRDefault="0041372A" w:rsidP="0021646C">
      <w:pPr>
        <w:numPr>
          <w:ilvl w:val="0"/>
          <w:numId w:val="9"/>
        </w:numPr>
        <w:spacing w:line="360" w:lineRule="auto"/>
        <w:ind w:left="720"/>
        <w:contextualSpacing/>
        <w:rPr>
          <w:rFonts w:ascii="Constantia" w:hAnsi="Constantia" w:cs="Adobe Devanagari"/>
          <w:sz w:val="28"/>
          <w:szCs w:val="28"/>
        </w:rPr>
      </w:pPr>
      <w:r>
        <w:rPr>
          <w:rFonts w:ascii="Constantia" w:hAnsi="Constantia" w:cs="Adobe Devanagari"/>
          <w:sz w:val="28"/>
          <w:szCs w:val="28"/>
        </w:rPr>
        <w:t xml:space="preserve">Affordable high standard </w:t>
      </w:r>
      <w:r w:rsidR="007D7C62">
        <w:rPr>
          <w:rFonts w:ascii="Constantia" w:hAnsi="Constantia" w:cs="Adobe Devanagari"/>
          <w:sz w:val="28"/>
          <w:szCs w:val="28"/>
        </w:rPr>
        <w:t>yoghurts</w:t>
      </w:r>
    </w:p>
    <w:p w:rsidR="000A540D" w:rsidRDefault="000A540D" w:rsidP="0021646C">
      <w:pPr>
        <w:autoSpaceDE w:val="0"/>
        <w:autoSpaceDN w:val="0"/>
        <w:adjustRightInd w:val="0"/>
        <w:spacing w:line="480" w:lineRule="auto"/>
        <w:rPr>
          <w:rFonts w:ascii="Constantia" w:hAnsi="Constantia" w:cstheme="minorHAnsi"/>
          <w:color w:val="333333"/>
          <w:sz w:val="34"/>
          <w:szCs w:val="34"/>
        </w:rPr>
      </w:pPr>
    </w:p>
    <w:p w:rsidR="007D7C62" w:rsidRDefault="007D7C62" w:rsidP="0021646C">
      <w:pPr>
        <w:autoSpaceDE w:val="0"/>
        <w:autoSpaceDN w:val="0"/>
        <w:adjustRightInd w:val="0"/>
        <w:spacing w:line="480" w:lineRule="auto"/>
        <w:rPr>
          <w:rFonts w:ascii="Constantia" w:hAnsi="Constantia" w:cstheme="minorHAnsi"/>
          <w:color w:val="333333"/>
          <w:sz w:val="34"/>
          <w:szCs w:val="34"/>
        </w:rPr>
      </w:pPr>
    </w:p>
    <w:p w:rsidR="0021646C" w:rsidRDefault="0021646C" w:rsidP="0021646C">
      <w:pPr>
        <w:pStyle w:val="ListParagraph"/>
        <w:numPr>
          <w:ilvl w:val="0"/>
          <w:numId w:val="2"/>
        </w:numPr>
        <w:autoSpaceDE w:val="0"/>
        <w:autoSpaceDN w:val="0"/>
        <w:adjustRightInd w:val="0"/>
        <w:spacing w:line="480" w:lineRule="auto"/>
        <w:rPr>
          <w:rFonts w:ascii="Constantia" w:hAnsi="Constantia" w:cstheme="minorHAnsi"/>
          <w:b/>
          <w:color w:val="0070C0"/>
          <w:sz w:val="40"/>
          <w:szCs w:val="34"/>
        </w:rPr>
      </w:pPr>
      <w:r>
        <w:rPr>
          <w:rFonts w:ascii="Constantia" w:hAnsi="Constantia" w:cstheme="minorHAnsi"/>
          <w:b/>
          <w:color w:val="0070C0"/>
          <w:sz w:val="40"/>
          <w:szCs w:val="34"/>
        </w:rPr>
        <w:lastRenderedPageBreak/>
        <w:t xml:space="preserve">Market Research </w:t>
      </w:r>
    </w:p>
    <w:p w:rsidR="002639D1" w:rsidRPr="002639D1" w:rsidRDefault="002639D1" w:rsidP="002639D1">
      <w:pPr>
        <w:shd w:val="clear" w:color="auto" w:fill="FFFFFF"/>
        <w:spacing w:after="225" w:line="360" w:lineRule="auto"/>
        <w:jc w:val="both"/>
        <w:rPr>
          <w:rFonts w:ascii="Constantia" w:hAnsi="Constantia" w:cs="Arial"/>
          <w:b/>
          <w:sz w:val="28"/>
          <w:szCs w:val="21"/>
          <w:lang w:val="en-US" w:eastAsia="en-US"/>
        </w:rPr>
      </w:pPr>
      <w:r w:rsidRPr="002639D1">
        <w:rPr>
          <w:rFonts w:ascii="Constantia" w:hAnsi="Constantia" w:cs="Arial"/>
          <w:b/>
          <w:sz w:val="28"/>
          <w:szCs w:val="21"/>
          <w:lang w:val="en-US" w:eastAsia="en-US"/>
        </w:rPr>
        <w:t>Market Trends</w:t>
      </w:r>
    </w:p>
    <w:p w:rsidR="00065E82" w:rsidRPr="002639D1" w:rsidRDefault="00065E82" w:rsidP="002639D1">
      <w:pPr>
        <w:shd w:val="clear" w:color="auto" w:fill="FFFFFF"/>
        <w:spacing w:after="225" w:line="360" w:lineRule="auto"/>
        <w:jc w:val="both"/>
        <w:rPr>
          <w:rFonts w:ascii="Constantia" w:hAnsi="Constantia" w:cs="Arial"/>
          <w:sz w:val="28"/>
          <w:szCs w:val="21"/>
          <w:lang w:val="en-US" w:eastAsia="en-US"/>
        </w:rPr>
      </w:pPr>
      <w:r w:rsidRPr="002639D1">
        <w:rPr>
          <w:rFonts w:ascii="Constantia" w:hAnsi="Constantia" w:cs="Arial"/>
          <w:sz w:val="28"/>
          <w:szCs w:val="21"/>
          <w:lang w:val="en-US" w:eastAsia="en-US"/>
        </w:rPr>
        <w:t>Produced good quality yoghurt can be sold directly to eateries like snack shops, supermarkets, the various NGOs that run charity homes and a national network of appointed distributors who in turn will appoint their own agents and hawkers on bikes in specific areas. You can also carry the product to church and mosque grounds during their religious services and to events organisers during their numerous social gatherings. Other segments of the market include the colleges, higher institutions and sporting grounds especially during sporting activities and other festivals. Households are not left out. All these constitute the channels of distribution for your finished product. Consumers and distributors will queue up at the gate of your factory once the quality and flavour of your yoghurt appeal to them.</w:t>
      </w:r>
    </w:p>
    <w:p w:rsidR="00065E82" w:rsidRPr="002639D1" w:rsidRDefault="00065E82" w:rsidP="002639D1">
      <w:pPr>
        <w:shd w:val="clear" w:color="auto" w:fill="FFFFFF"/>
        <w:spacing w:after="225" w:line="360" w:lineRule="auto"/>
        <w:jc w:val="both"/>
        <w:rPr>
          <w:rFonts w:ascii="Constantia" w:hAnsi="Constantia" w:cs="Arial"/>
          <w:sz w:val="28"/>
          <w:szCs w:val="21"/>
          <w:lang w:val="en-US" w:eastAsia="en-US"/>
        </w:rPr>
      </w:pPr>
      <w:r w:rsidRPr="002639D1">
        <w:rPr>
          <w:rFonts w:ascii="Constantia" w:hAnsi="Constantia" w:cs="Arial"/>
          <w:sz w:val="28"/>
          <w:szCs w:val="21"/>
          <w:lang w:val="en-US" w:eastAsia="en-US"/>
        </w:rPr>
        <w:t>There is a high potential for the export of y</w:t>
      </w:r>
      <w:r w:rsidR="002C7AD0">
        <w:rPr>
          <w:rFonts w:ascii="Constantia" w:hAnsi="Constantia" w:cs="Arial"/>
          <w:sz w:val="28"/>
          <w:szCs w:val="21"/>
          <w:lang w:val="en-US" w:eastAsia="en-US"/>
        </w:rPr>
        <w:t>oghurt to Ghana , Cote d’Ivoire</w:t>
      </w:r>
      <w:r w:rsidRPr="002639D1">
        <w:rPr>
          <w:rFonts w:ascii="Constantia" w:hAnsi="Constantia" w:cs="Arial"/>
          <w:sz w:val="28"/>
          <w:szCs w:val="21"/>
          <w:lang w:val="en-US" w:eastAsia="en-US"/>
        </w:rPr>
        <w:t>, Benin Republic , other ECOWAS countries and Central African Republic to earn foreign exchange. One of the local producers is already doing it and is daily smiling to its banks.</w:t>
      </w:r>
    </w:p>
    <w:p w:rsidR="00065E82" w:rsidRPr="002639D1" w:rsidRDefault="00065E82" w:rsidP="002639D1">
      <w:pPr>
        <w:shd w:val="clear" w:color="auto" w:fill="FFFFFF"/>
        <w:spacing w:after="225" w:line="360" w:lineRule="auto"/>
        <w:jc w:val="both"/>
        <w:rPr>
          <w:rFonts w:ascii="Constantia" w:hAnsi="Constantia" w:cs="Arial"/>
          <w:sz w:val="28"/>
          <w:szCs w:val="21"/>
          <w:lang w:val="en-US" w:eastAsia="en-US"/>
        </w:rPr>
      </w:pPr>
      <w:r w:rsidRPr="002639D1">
        <w:rPr>
          <w:rFonts w:ascii="Constantia" w:hAnsi="Constantia" w:cs="Arial"/>
          <w:sz w:val="28"/>
          <w:szCs w:val="21"/>
          <w:lang w:val="en-US" w:eastAsia="en-US"/>
        </w:rPr>
        <w:t xml:space="preserve">Yoghurt is a consumable food item. Therefore, its production has to accord with the highest quality standard possible—this is of paramount importance. But, because the market is vast and the demand for yoghurt outstrips its supply, all manner of get-rich-quick charlatans and humbugs have invaded the market with poor quality product and ridiculously low prices in order to corner part of the under-supplied market. As a result, many of them scarcely </w:t>
      </w:r>
      <w:r w:rsidRPr="002639D1">
        <w:rPr>
          <w:rFonts w:ascii="Constantia" w:hAnsi="Constantia" w:cs="Arial"/>
          <w:sz w:val="28"/>
          <w:szCs w:val="21"/>
          <w:lang w:val="en-US" w:eastAsia="en-US"/>
        </w:rPr>
        <w:lastRenderedPageBreak/>
        <w:t>care about the quality of milk they use in producing yoghurt or the observance of the due processes and the stringent rules of hygiene set down by the regulatory authorities. This has led NAFDAC to issue some public notices addressed to all the producers, distributors and marketers of yoghurt, advising them on what to do and spelling out penalties for non-compliance with those directives. All these regulatory measures are aimed at protecting the public from the hazards of improper handling and poor storage of the produced yoghurt.</w:t>
      </w:r>
    </w:p>
    <w:p w:rsidR="00065E82" w:rsidRPr="002639D1" w:rsidRDefault="00065E82" w:rsidP="002639D1">
      <w:pPr>
        <w:shd w:val="clear" w:color="auto" w:fill="FFFFFF"/>
        <w:spacing w:after="225" w:line="360" w:lineRule="auto"/>
        <w:jc w:val="both"/>
        <w:rPr>
          <w:rFonts w:ascii="Constantia" w:hAnsi="Constantia" w:cs="Arial"/>
          <w:sz w:val="28"/>
          <w:szCs w:val="21"/>
          <w:lang w:val="en-US" w:eastAsia="en-US"/>
        </w:rPr>
      </w:pPr>
      <w:r w:rsidRPr="002639D1">
        <w:rPr>
          <w:rFonts w:ascii="Constantia" w:hAnsi="Constantia" w:cs="Arial"/>
          <w:sz w:val="28"/>
          <w:szCs w:val="21"/>
          <w:lang w:val="en-US" w:eastAsia="en-US"/>
        </w:rPr>
        <w:t>Yoghurt is highly sensitive to bacteria, foreign bodies and temperature. Because of this, proper attention has to be paid at every stage of the manufacturing process. Workers must wear packaging gloves, nose and mouth covers as well as white overalls and caps.</w:t>
      </w:r>
    </w:p>
    <w:p w:rsidR="0021646C" w:rsidRDefault="0021646C" w:rsidP="0021646C">
      <w:pPr>
        <w:pStyle w:val="Heading1"/>
        <w:spacing w:line="360" w:lineRule="auto"/>
        <w:rPr>
          <w:rFonts w:ascii="Constantia" w:hAnsi="Constantia"/>
          <w:sz w:val="40"/>
        </w:rPr>
      </w:pPr>
      <w:r>
        <w:rPr>
          <w:rFonts w:ascii="Constantia" w:hAnsi="Constantia"/>
          <w:sz w:val="40"/>
        </w:rPr>
        <w:t xml:space="preserve">Our customer </w:t>
      </w:r>
    </w:p>
    <w:p w:rsidR="00DE5FFC" w:rsidRPr="00FC5239" w:rsidRDefault="00E822B4" w:rsidP="00E822B4">
      <w:pPr>
        <w:spacing w:before="60" w:after="180" w:line="360" w:lineRule="auto"/>
        <w:jc w:val="both"/>
        <w:textAlignment w:val="baseline"/>
        <w:rPr>
          <w:rFonts w:ascii="Constantia" w:hAnsi="Constantia" w:cs="Arial"/>
          <w:sz w:val="28"/>
          <w:szCs w:val="28"/>
        </w:rPr>
      </w:pPr>
      <w:r>
        <w:rPr>
          <w:rFonts w:ascii="Constantia" w:hAnsi="Constantia"/>
          <w:sz w:val="28"/>
          <w:szCs w:val="23"/>
        </w:rPr>
        <w:t>Yoghurt, especially when taken frozen</w:t>
      </w:r>
      <w:r w:rsidRPr="00E822B4">
        <w:rPr>
          <w:rFonts w:ascii="Constantia" w:hAnsi="Constantia"/>
          <w:sz w:val="28"/>
          <w:szCs w:val="23"/>
        </w:rPr>
        <w:t xml:space="preserve"> is a treat that almost anyone can afford to buy and one in which almost everyone loves to indulge in. Generally, the heaviest consumers of premium frozen yogurt are middle and upper income fa</w:t>
      </w:r>
      <w:r w:rsidR="002C7AD0">
        <w:rPr>
          <w:rFonts w:ascii="Constantia" w:hAnsi="Constantia"/>
          <w:sz w:val="28"/>
          <w:szCs w:val="23"/>
        </w:rPr>
        <w:t>milies. The food</w:t>
      </w:r>
      <w:r w:rsidRPr="00E822B4">
        <w:rPr>
          <w:rFonts w:ascii="Constantia" w:hAnsi="Constantia"/>
          <w:sz w:val="28"/>
          <w:szCs w:val="23"/>
        </w:rPr>
        <w:t xml:space="preserve"> industry is one that essentially caters to consumers’ various lifestyles with super premium products, reduced-fat or fat-free products, low-carb "no sugar added" products, supplemented frozen yogurt products that have been fortified with added calcium or other nutrients, and lactose-free milk products. According to the most recent estimates, the local </w:t>
      </w:r>
      <w:r>
        <w:rPr>
          <w:rFonts w:ascii="Constantia" w:hAnsi="Constantia"/>
          <w:sz w:val="28"/>
          <w:szCs w:val="23"/>
        </w:rPr>
        <w:t>area coverage of our</w:t>
      </w:r>
      <w:r w:rsidRPr="00E822B4">
        <w:rPr>
          <w:rFonts w:ascii="Constantia" w:hAnsi="Constantia"/>
          <w:sz w:val="28"/>
          <w:szCs w:val="23"/>
        </w:rPr>
        <w:t xml:space="preserve"> market</w:t>
      </w:r>
      <w:r>
        <w:rPr>
          <w:rFonts w:ascii="Constantia" w:hAnsi="Constantia"/>
          <w:sz w:val="28"/>
          <w:szCs w:val="23"/>
        </w:rPr>
        <w:t xml:space="preserve"> reach</w:t>
      </w:r>
      <w:r w:rsidRPr="00E822B4">
        <w:rPr>
          <w:rFonts w:ascii="Constantia" w:hAnsi="Constantia"/>
          <w:sz w:val="28"/>
          <w:szCs w:val="23"/>
        </w:rPr>
        <w:t xml:space="preserve"> has a population of </w:t>
      </w:r>
      <w:r>
        <w:rPr>
          <w:rFonts w:ascii="Constantia" w:hAnsi="Constantia"/>
          <w:sz w:val="28"/>
          <w:szCs w:val="23"/>
        </w:rPr>
        <w:t>over 1,000,000</w:t>
      </w:r>
      <w:r w:rsidRPr="00E822B4">
        <w:rPr>
          <w:rFonts w:ascii="Constantia" w:hAnsi="Constantia"/>
          <w:sz w:val="28"/>
          <w:szCs w:val="23"/>
        </w:rPr>
        <w:t xml:space="preserve"> giving </w:t>
      </w:r>
      <w:r>
        <w:rPr>
          <w:rFonts w:ascii="Constantia" w:hAnsi="Constantia"/>
          <w:sz w:val="28"/>
          <w:szCs w:val="23"/>
        </w:rPr>
        <w:t>PATILAD</w:t>
      </w:r>
      <w:r w:rsidRPr="00E822B4">
        <w:rPr>
          <w:rFonts w:ascii="Constantia" w:hAnsi="Constantia"/>
          <w:sz w:val="28"/>
          <w:szCs w:val="23"/>
        </w:rPr>
        <w:t xml:space="preserve"> a large market to target</w:t>
      </w:r>
      <w:r>
        <w:rPr>
          <w:rFonts w:ascii="Constantia" w:hAnsi="Constantia"/>
          <w:sz w:val="28"/>
          <w:szCs w:val="23"/>
        </w:rPr>
        <w:t>.</w:t>
      </w:r>
      <w:r w:rsidRPr="00E822B4">
        <w:rPr>
          <w:sz w:val="28"/>
          <w:szCs w:val="23"/>
        </w:rPr>
        <w:t xml:space="preserve"> </w:t>
      </w:r>
      <w:r w:rsidR="00DE5FFC" w:rsidRPr="00FC5239">
        <w:rPr>
          <w:rFonts w:ascii="Constantia" w:hAnsi="Constantia" w:cs="Arial"/>
          <w:sz w:val="28"/>
          <w:szCs w:val="28"/>
        </w:rPr>
        <w:t xml:space="preserve">In view of that, we </w:t>
      </w:r>
      <w:r w:rsidR="00DE5FFC" w:rsidRPr="00FC5239">
        <w:rPr>
          <w:rFonts w:ascii="Constantia" w:hAnsi="Constantia" w:cs="Arial"/>
          <w:sz w:val="28"/>
          <w:szCs w:val="28"/>
        </w:rPr>
        <w:lastRenderedPageBreak/>
        <w:t xml:space="preserve">have positioned our </w:t>
      </w:r>
      <w:r>
        <w:rPr>
          <w:rFonts w:ascii="Constantia" w:hAnsi="Constantia" w:cs="Arial"/>
          <w:sz w:val="28"/>
          <w:szCs w:val="28"/>
        </w:rPr>
        <w:t>Yoghurts</w:t>
      </w:r>
      <w:r w:rsidR="00DE5FFC" w:rsidRPr="00FC5239">
        <w:rPr>
          <w:rFonts w:ascii="Constantia" w:hAnsi="Constantia" w:cs="Arial"/>
          <w:sz w:val="28"/>
          <w:szCs w:val="28"/>
        </w:rPr>
        <w:t xml:space="preserve"> production company to service (supply) supermarkets, grocery stores and other outlets all across Lagos, Ogun, Oyo and other key cities all over Nigeria.</w:t>
      </w:r>
    </w:p>
    <w:p w:rsidR="00DE5FFC" w:rsidRPr="00FC5239" w:rsidRDefault="00DE5FFC" w:rsidP="00E822B4">
      <w:pPr>
        <w:spacing w:before="60" w:after="180" w:line="360" w:lineRule="auto"/>
        <w:jc w:val="both"/>
        <w:textAlignment w:val="baseline"/>
        <w:rPr>
          <w:rFonts w:ascii="Constantia" w:hAnsi="Constantia" w:cs="Arial"/>
          <w:sz w:val="28"/>
          <w:szCs w:val="28"/>
        </w:rPr>
      </w:pPr>
      <w:r w:rsidRPr="00FC5239">
        <w:rPr>
          <w:rFonts w:ascii="Constantia" w:hAnsi="Constantia" w:cs="Arial"/>
          <w:sz w:val="28"/>
          <w:szCs w:val="28"/>
        </w:rPr>
        <w:t xml:space="preserve">We have conducted our market research and we have ideas of what our target market would be expecting from us. We are in business to retail our well – packaged </w:t>
      </w:r>
      <w:r w:rsidR="005C37E2">
        <w:rPr>
          <w:rFonts w:ascii="Constantia" w:hAnsi="Constantia" w:cs="Arial"/>
          <w:sz w:val="28"/>
          <w:szCs w:val="28"/>
        </w:rPr>
        <w:t>yoghurts</w:t>
      </w:r>
      <w:r w:rsidRPr="00FC5239">
        <w:rPr>
          <w:rFonts w:ascii="Constantia" w:hAnsi="Constantia" w:cs="Arial"/>
          <w:sz w:val="28"/>
          <w:szCs w:val="28"/>
        </w:rPr>
        <w:t xml:space="preserve"> to the following groups of people and businesses;</w:t>
      </w:r>
    </w:p>
    <w:p w:rsidR="00DE5FFC" w:rsidRPr="00FC5239" w:rsidRDefault="00DE5FFC" w:rsidP="00DE5FFC">
      <w:pPr>
        <w:numPr>
          <w:ilvl w:val="0"/>
          <w:numId w:val="24"/>
        </w:numPr>
        <w:spacing w:before="60" w:after="60" w:line="360" w:lineRule="auto"/>
        <w:ind w:left="225"/>
        <w:textAlignment w:val="baseline"/>
        <w:rPr>
          <w:rFonts w:ascii="Constantia" w:hAnsi="Constantia" w:cs="Arial"/>
          <w:sz w:val="28"/>
          <w:szCs w:val="28"/>
        </w:rPr>
      </w:pPr>
      <w:r w:rsidRPr="00FC5239">
        <w:rPr>
          <w:rFonts w:ascii="Constantia" w:hAnsi="Constantia" w:cs="Arial"/>
          <w:sz w:val="28"/>
          <w:szCs w:val="28"/>
        </w:rPr>
        <w:t>Supermarkets and shopping malls</w:t>
      </w:r>
    </w:p>
    <w:p w:rsidR="00DE5FFC" w:rsidRPr="00FC5239" w:rsidRDefault="00DE5FFC" w:rsidP="00DE5FFC">
      <w:pPr>
        <w:numPr>
          <w:ilvl w:val="0"/>
          <w:numId w:val="24"/>
        </w:numPr>
        <w:spacing w:before="60" w:after="60" w:line="360" w:lineRule="auto"/>
        <w:ind w:left="225"/>
        <w:textAlignment w:val="baseline"/>
        <w:rPr>
          <w:rFonts w:ascii="Constantia" w:hAnsi="Constantia" w:cs="Arial"/>
          <w:sz w:val="28"/>
          <w:szCs w:val="28"/>
        </w:rPr>
      </w:pPr>
      <w:r w:rsidRPr="00FC5239">
        <w:rPr>
          <w:rFonts w:ascii="Constantia" w:hAnsi="Constantia" w:cs="Arial"/>
          <w:sz w:val="28"/>
          <w:szCs w:val="28"/>
        </w:rPr>
        <w:t>Grocery Stores</w:t>
      </w:r>
    </w:p>
    <w:p w:rsidR="00DE5FFC" w:rsidRPr="00FC5239" w:rsidRDefault="00DE5FFC" w:rsidP="00DE5FFC">
      <w:pPr>
        <w:numPr>
          <w:ilvl w:val="0"/>
          <w:numId w:val="24"/>
        </w:numPr>
        <w:spacing w:before="60" w:after="60" w:line="360" w:lineRule="auto"/>
        <w:ind w:left="225"/>
        <w:textAlignment w:val="baseline"/>
        <w:rPr>
          <w:rFonts w:ascii="Constantia" w:hAnsi="Constantia" w:cs="Arial"/>
          <w:sz w:val="28"/>
          <w:szCs w:val="28"/>
        </w:rPr>
      </w:pPr>
      <w:r w:rsidRPr="00FC5239">
        <w:rPr>
          <w:rFonts w:ascii="Constantia" w:hAnsi="Constantia" w:cs="Arial"/>
          <w:sz w:val="28"/>
          <w:szCs w:val="28"/>
        </w:rPr>
        <w:t>Vegetarians</w:t>
      </w:r>
    </w:p>
    <w:p w:rsidR="00DE5FFC" w:rsidRPr="00FC5239" w:rsidRDefault="00DE5FFC" w:rsidP="00DE5FFC">
      <w:pPr>
        <w:numPr>
          <w:ilvl w:val="0"/>
          <w:numId w:val="24"/>
        </w:numPr>
        <w:spacing w:before="60" w:after="60" w:line="360" w:lineRule="auto"/>
        <w:ind w:left="225"/>
        <w:textAlignment w:val="baseline"/>
        <w:rPr>
          <w:rFonts w:ascii="Constantia" w:hAnsi="Constantia" w:cs="Arial"/>
          <w:sz w:val="28"/>
          <w:szCs w:val="28"/>
        </w:rPr>
      </w:pPr>
      <w:r w:rsidRPr="00FC5239">
        <w:rPr>
          <w:rFonts w:ascii="Constantia" w:hAnsi="Constantia" w:cs="Arial"/>
          <w:sz w:val="28"/>
          <w:szCs w:val="28"/>
        </w:rPr>
        <w:t>Households</w:t>
      </w:r>
    </w:p>
    <w:p w:rsidR="00DE5FFC" w:rsidRPr="00FC5239" w:rsidRDefault="00E93E28" w:rsidP="00DE5FFC">
      <w:pPr>
        <w:numPr>
          <w:ilvl w:val="0"/>
          <w:numId w:val="24"/>
        </w:numPr>
        <w:spacing w:before="60" w:after="60" w:line="360" w:lineRule="auto"/>
        <w:ind w:left="225"/>
        <w:textAlignment w:val="baseline"/>
        <w:rPr>
          <w:rFonts w:ascii="Constantia" w:hAnsi="Constantia" w:cs="Arial"/>
          <w:sz w:val="28"/>
          <w:szCs w:val="28"/>
        </w:rPr>
      </w:pPr>
      <w:r>
        <w:rPr>
          <w:rFonts w:ascii="Constantia" w:hAnsi="Constantia" w:cs="Arial"/>
          <w:sz w:val="28"/>
          <w:szCs w:val="28"/>
        </w:rPr>
        <w:t>Students and Pu</w:t>
      </w:r>
      <w:r w:rsidR="00DE5FFC" w:rsidRPr="00FC5239">
        <w:rPr>
          <w:rFonts w:ascii="Constantia" w:hAnsi="Constantia" w:cs="Arial"/>
          <w:sz w:val="28"/>
          <w:szCs w:val="28"/>
        </w:rPr>
        <w:t>pils</w:t>
      </w:r>
    </w:p>
    <w:p w:rsidR="00DE5FFC" w:rsidRPr="00FC5239" w:rsidRDefault="00DE5FFC" w:rsidP="00DE5FFC">
      <w:pPr>
        <w:numPr>
          <w:ilvl w:val="0"/>
          <w:numId w:val="24"/>
        </w:numPr>
        <w:spacing w:before="60" w:after="60" w:line="360" w:lineRule="auto"/>
        <w:ind w:left="225"/>
        <w:textAlignment w:val="baseline"/>
        <w:rPr>
          <w:rFonts w:ascii="Constantia" w:hAnsi="Constantia" w:cs="Arial"/>
          <w:sz w:val="28"/>
          <w:szCs w:val="28"/>
        </w:rPr>
      </w:pPr>
      <w:r w:rsidRPr="00FC5239">
        <w:rPr>
          <w:rFonts w:ascii="Constantia" w:hAnsi="Constantia" w:cs="Arial"/>
          <w:sz w:val="28"/>
          <w:szCs w:val="28"/>
        </w:rPr>
        <w:t>Streets commuters</w:t>
      </w:r>
    </w:p>
    <w:p w:rsidR="000A540D" w:rsidRDefault="000A540D" w:rsidP="0021646C">
      <w:pPr>
        <w:autoSpaceDE w:val="0"/>
        <w:autoSpaceDN w:val="0"/>
        <w:adjustRightInd w:val="0"/>
        <w:spacing w:line="480" w:lineRule="auto"/>
        <w:rPr>
          <w:rFonts w:ascii="Constantia" w:hAnsi="Constantia" w:cstheme="minorHAnsi"/>
          <w:b/>
          <w:color w:val="333333"/>
          <w:sz w:val="40"/>
          <w:szCs w:val="34"/>
        </w:rPr>
      </w:pPr>
    </w:p>
    <w:p w:rsidR="005B4498" w:rsidRDefault="005B4498" w:rsidP="0021646C">
      <w:pPr>
        <w:autoSpaceDE w:val="0"/>
        <w:autoSpaceDN w:val="0"/>
        <w:adjustRightInd w:val="0"/>
        <w:spacing w:line="480" w:lineRule="auto"/>
        <w:rPr>
          <w:rFonts w:ascii="Constantia" w:hAnsi="Constantia" w:cstheme="minorHAnsi"/>
          <w:b/>
          <w:color w:val="333333"/>
          <w:sz w:val="40"/>
          <w:szCs w:val="34"/>
        </w:rPr>
      </w:pPr>
    </w:p>
    <w:p w:rsidR="005B4498" w:rsidRDefault="005B4498" w:rsidP="0021646C">
      <w:pPr>
        <w:autoSpaceDE w:val="0"/>
        <w:autoSpaceDN w:val="0"/>
        <w:adjustRightInd w:val="0"/>
        <w:spacing w:line="480" w:lineRule="auto"/>
        <w:rPr>
          <w:rFonts w:ascii="Constantia" w:hAnsi="Constantia" w:cstheme="minorHAnsi"/>
          <w:b/>
          <w:color w:val="333333"/>
          <w:sz w:val="40"/>
          <w:szCs w:val="34"/>
        </w:rPr>
      </w:pPr>
    </w:p>
    <w:p w:rsidR="005B4498" w:rsidRDefault="005B4498" w:rsidP="0021646C">
      <w:pPr>
        <w:autoSpaceDE w:val="0"/>
        <w:autoSpaceDN w:val="0"/>
        <w:adjustRightInd w:val="0"/>
        <w:spacing w:line="480" w:lineRule="auto"/>
        <w:rPr>
          <w:rFonts w:ascii="Constantia" w:hAnsi="Constantia" w:cstheme="minorHAnsi"/>
          <w:b/>
          <w:color w:val="333333"/>
          <w:sz w:val="40"/>
          <w:szCs w:val="34"/>
        </w:rPr>
      </w:pPr>
    </w:p>
    <w:p w:rsidR="005B4498" w:rsidRDefault="005B4498" w:rsidP="0021646C">
      <w:pPr>
        <w:autoSpaceDE w:val="0"/>
        <w:autoSpaceDN w:val="0"/>
        <w:adjustRightInd w:val="0"/>
        <w:spacing w:line="480" w:lineRule="auto"/>
        <w:rPr>
          <w:rFonts w:ascii="Constantia" w:hAnsi="Constantia" w:cstheme="minorHAnsi"/>
          <w:b/>
          <w:color w:val="333333"/>
          <w:sz w:val="40"/>
          <w:szCs w:val="34"/>
        </w:rPr>
      </w:pPr>
    </w:p>
    <w:p w:rsidR="005B4498" w:rsidRDefault="005B4498" w:rsidP="0021646C">
      <w:pPr>
        <w:autoSpaceDE w:val="0"/>
        <w:autoSpaceDN w:val="0"/>
        <w:adjustRightInd w:val="0"/>
        <w:spacing w:line="480" w:lineRule="auto"/>
        <w:rPr>
          <w:rFonts w:ascii="Constantia" w:hAnsi="Constantia" w:cstheme="minorHAnsi"/>
          <w:b/>
          <w:color w:val="333333"/>
          <w:sz w:val="40"/>
          <w:szCs w:val="34"/>
        </w:rPr>
      </w:pPr>
    </w:p>
    <w:p w:rsidR="0021646C" w:rsidRDefault="0021646C" w:rsidP="0021646C">
      <w:pPr>
        <w:pStyle w:val="ListParagraph"/>
        <w:numPr>
          <w:ilvl w:val="0"/>
          <w:numId w:val="2"/>
        </w:numPr>
        <w:autoSpaceDE w:val="0"/>
        <w:autoSpaceDN w:val="0"/>
        <w:adjustRightInd w:val="0"/>
        <w:spacing w:line="480" w:lineRule="auto"/>
        <w:rPr>
          <w:rFonts w:ascii="Constantia" w:hAnsi="Constantia" w:cstheme="minorHAnsi"/>
          <w:b/>
          <w:color w:val="0070C0"/>
          <w:sz w:val="40"/>
          <w:szCs w:val="34"/>
        </w:rPr>
      </w:pPr>
      <w:r>
        <w:rPr>
          <w:rFonts w:ascii="Constantia" w:hAnsi="Constantia" w:cstheme="minorHAnsi"/>
          <w:b/>
          <w:color w:val="0070C0"/>
          <w:sz w:val="40"/>
          <w:szCs w:val="34"/>
        </w:rPr>
        <w:lastRenderedPageBreak/>
        <w:t xml:space="preserve">Competitor Analysis </w:t>
      </w:r>
    </w:p>
    <w:p w:rsidR="00A10366" w:rsidRPr="00FC5239" w:rsidRDefault="00A10366" w:rsidP="00A10366">
      <w:pPr>
        <w:spacing w:before="60" w:after="180" w:line="360" w:lineRule="auto"/>
        <w:textAlignment w:val="baseline"/>
        <w:rPr>
          <w:rFonts w:ascii="Constantia" w:hAnsi="Constantia" w:cs="Arial"/>
          <w:sz w:val="28"/>
          <w:szCs w:val="28"/>
        </w:rPr>
      </w:pPr>
      <w:r w:rsidRPr="00FC5239">
        <w:rPr>
          <w:rFonts w:ascii="Constantia" w:hAnsi="Constantia" w:cs="Arial"/>
          <w:sz w:val="28"/>
          <w:szCs w:val="28"/>
        </w:rPr>
        <w:t xml:space="preserve">A close study of the </w:t>
      </w:r>
      <w:r w:rsidR="00321141">
        <w:rPr>
          <w:rFonts w:ascii="Constantia" w:hAnsi="Constantia" w:cs="Arial"/>
          <w:sz w:val="28"/>
          <w:szCs w:val="28"/>
        </w:rPr>
        <w:t>food drinks</w:t>
      </w:r>
      <w:r w:rsidRPr="00FC5239">
        <w:rPr>
          <w:rFonts w:ascii="Constantia" w:hAnsi="Constantia" w:cs="Arial"/>
          <w:sz w:val="28"/>
          <w:szCs w:val="28"/>
        </w:rPr>
        <w:t xml:space="preserve"> production industry reveals that the market has become much more intensely competitive over the last decade. As a matter of fact, you have to be highly creative, customer centric and proactive if you must survive in this industry. We are aware of the stiffer competition and we are well prepared to compete favo</w:t>
      </w:r>
      <w:r w:rsidR="006971F9" w:rsidRPr="00FC5239">
        <w:rPr>
          <w:rFonts w:ascii="Constantia" w:hAnsi="Constantia" w:cs="Arial"/>
          <w:sz w:val="28"/>
          <w:szCs w:val="28"/>
        </w:rPr>
        <w:t>u</w:t>
      </w:r>
      <w:r w:rsidRPr="00FC5239">
        <w:rPr>
          <w:rFonts w:ascii="Constantia" w:hAnsi="Constantia" w:cs="Arial"/>
          <w:sz w:val="28"/>
          <w:szCs w:val="28"/>
        </w:rPr>
        <w:t>rably with other</w:t>
      </w:r>
      <w:r w:rsidR="002C7AD0">
        <w:rPr>
          <w:rFonts w:ascii="Constantia" w:hAnsi="Constantia" w:cs="Arial"/>
          <w:sz w:val="28"/>
          <w:szCs w:val="28"/>
        </w:rPr>
        <w:t xml:space="preserve"> yoghurt</w:t>
      </w:r>
      <w:r w:rsidRPr="00FC5239">
        <w:rPr>
          <w:rFonts w:ascii="Constantia" w:hAnsi="Constantia" w:cs="Arial"/>
          <w:sz w:val="28"/>
          <w:szCs w:val="28"/>
        </w:rPr>
        <w:t xml:space="preserve"> </w:t>
      </w:r>
      <w:r w:rsidR="002C7AD0">
        <w:rPr>
          <w:rFonts w:ascii="Constantia" w:hAnsi="Constantia" w:cs="Arial"/>
          <w:sz w:val="28"/>
          <w:szCs w:val="28"/>
        </w:rPr>
        <w:t>food drinks</w:t>
      </w:r>
      <w:r w:rsidRPr="00FC5239">
        <w:rPr>
          <w:rFonts w:ascii="Constantia" w:hAnsi="Constantia" w:cs="Arial"/>
          <w:sz w:val="28"/>
          <w:szCs w:val="28"/>
        </w:rPr>
        <w:t xml:space="preserve"> production companies in Lagos, Ogun</w:t>
      </w:r>
      <w:r w:rsidR="0026576D" w:rsidRPr="00FC5239">
        <w:rPr>
          <w:rFonts w:ascii="Constantia" w:hAnsi="Constantia" w:cs="Arial"/>
          <w:sz w:val="28"/>
          <w:szCs w:val="28"/>
        </w:rPr>
        <w:t xml:space="preserve"> and Oyo</w:t>
      </w:r>
      <w:r w:rsidRPr="00FC5239">
        <w:rPr>
          <w:rFonts w:ascii="Constantia" w:hAnsi="Constantia" w:cs="Arial"/>
          <w:sz w:val="28"/>
          <w:szCs w:val="28"/>
        </w:rPr>
        <w:t xml:space="preserve"> Nigeria. </w:t>
      </w:r>
    </w:p>
    <w:p w:rsidR="00FE3A93" w:rsidRDefault="00FE3A93" w:rsidP="0021646C">
      <w:pPr>
        <w:spacing w:line="360" w:lineRule="auto"/>
        <w:jc w:val="both"/>
        <w:rPr>
          <w:rFonts w:ascii="Constantia" w:hAnsi="Constantia"/>
          <w:b/>
          <w:sz w:val="28"/>
          <w:szCs w:val="28"/>
        </w:rPr>
      </w:pPr>
    </w:p>
    <w:p w:rsidR="0021646C" w:rsidRDefault="0021646C" w:rsidP="0021646C">
      <w:pPr>
        <w:spacing w:line="360" w:lineRule="auto"/>
        <w:jc w:val="both"/>
        <w:rPr>
          <w:rFonts w:ascii="Constantia" w:hAnsi="Constantia"/>
          <w:b/>
          <w:sz w:val="28"/>
          <w:szCs w:val="28"/>
        </w:rPr>
      </w:pPr>
      <w:r>
        <w:rPr>
          <w:rFonts w:ascii="Constantia" w:hAnsi="Constantia"/>
          <w:b/>
          <w:sz w:val="28"/>
          <w:szCs w:val="28"/>
        </w:rPr>
        <w:t>MY COMPETITORS</w:t>
      </w:r>
    </w:p>
    <w:p w:rsidR="00321141" w:rsidRDefault="00321141" w:rsidP="0021646C">
      <w:pPr>
        <w:pStyle w:val="NoSpacing"/>
        <w:numPr>
          <w:ilvl w:val="0"/>
          <w:numId w:val="10"/>
        </w:numPr>
        <w:spacing w:line="480" w:lineRule="auto"/>
        <w:rPr>
          <w:rFonts w:ascii="Constantia" w:hAnsi="Constantia"/>
          <w:sz w:val="28"/>
        </w:rPr>
      </w:pPr>
      <w:r w:rsidRPr="00321141">
        <w:rPr>
          <w:rFonts w:ascii="Constantia" w:hAnsi="Constantia"/>
          <w:b/>
          <w:sz w:val="28"/>
        </w:rPr>
        <w:t>De-United Foods</w:t>
      </w:r>
      <w:r w:rsidR="0021646C">
        <w:rPr>
          <w:rFonts w:ascii="Constantia" w:hAnsi="Constantia"/>
          <w:sz w:val="28"/>
        </w:rPr>
        <w:t xml:space="preserve">- </w:t>
      </w:r>
    </w:p>
    <w:p w:rsidR="00321141" w:rsidRPr="00321141" w:rsidRDefault="00321141" w:rsidP="00321141">
      <w:pPr>
        <w:pStyle w:val="ListParagraph"/>
        <w:shd w:val="clear" w:color="auto" w:fill="FFFFFF"/>
        <w:spacing w:after="90"/>
        <w:rPr>
          <w:rFonts w:ascii="Constantia" w:hAnsi="Constantia" w:cs="Arial"/>
          <w:sz w:val="28"/>
          <w:szCs w:val="18"/>
          <w:lang w:val="en-US" w:eastAsia="en-US"/>
        </w:rPr>
      </w:pPr>
      <w:r w:rsidRPr="00321141">
        <w:rPr>
          <w:rFonts w:ascii="Constantia" w:hAnsi="Constantia" w:cs="Arial"/>
          <w:sz w:val="28"/>
          <w:szCs w:val="18"/>
          <w:lang w:val="en-US" w:eastAsia="en-US"/>
        </w:rPr>
        <w:t>Contact Address: Km. 4 Idiroko Road, Sango Ota, Abeokuta</w:t>
      </w:r>
    </w:p>
    <w:p w:rsidR="00321141" w:rsidRPr="002C7AD0" w:rsidRDefault="002C7AD0" w:rsidP="002C7AD0">
      <w:pPr>
        <w:shd w:val="clear" w:color="auto" w:fill="FFFFFF"/>
        <w:spacing w:after="90"/>
        <w:rPr>
          <w:rFonts w:ascii="Constantia" w:hAnsi="Constantia" w:cs="Arial"/>
          <w:sz w:val="28"/>
          <w:szCs w:val="18"/>
          <w:lang w:val="en-US" w:eastAsia="en-US"/>
        </w:rPr>
      </w:pPr>
      <w:r>
        <w:rPr>
          <w:rFonts w:ascii="Constantia" w:hAnsi="Constantia"/>
          <w:noProof/>
          <w:sz w:val="36"/>
          <w:lang w:val="en-US" w:eastAsia="en-US"/>
        </w:rPr>
        <w:t xml:space="preserve">      </w:t>
      </w:r>
      <w:r w:rsidR="00321141" w:rsidRPr="002C7AD0">
        <w:rPr>
          <w:rFonts w:ascii="Constantia" w:hAnsi="Constantia"/>
          <w:noProof/>
          <w:sz w:val="36"/>
          <w:lang w:val="en-US" w:eastAsia="en-US"/>
        </w:rPr>
        <w:t xml:space="preserve"> </w:t>
      </w:r>
      <w:r w:rsidR="00321141" w:rsidRPr="00321141">
        <w:rPr>
          <w:noProof/>
          <w:sz w:val="36"/>
          <w:lang w:val="en-US" w:eastAsia="en-US"/>
        </w:rPr>
        <w:drawing>
          <wp:inline distT="0" distB="0" distL="0" distR="0" wp14:anchorId="057B4832" wp14:editId="658D5F42">
            <wp:extent cx="157480" cy="157480"/>
            <wp:effectExtent l="0" t="0" r="0" b="0"/>
            <wp:docPr id="3" name="Picture 3" descr="http://www.finelib.com/images/pho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elib.com/images/phon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321141" w:rsidRPr="002C7AD0">
        <w:rPr>
          <w:rFonts w:ascii="Constantia" w:hAnsi="Constantia" w:cs="Arial"/>
          <w:sz w:val="28"/>
          <w:szCs w:val="18"/>
          <w:lang w:val="en-US" w:eastAsia="en-US"/>
        </w:rPr>
        <w:t xml:space="preserve">07056001930, 08066046607 </w:t>
      </w:r>
      <w:r w:rsidR="00321141" w:rsidRPr="00321141">
        <w:rPr>
          <w:noProof/>
          <w:sz w:val="36"/>
          <w:lang w:val="en-US" w:eastAsia="en-US"/>
        </w:rPr>
        <w:drawing>
          <wp:inline distT="0" distB="0" distL="0" distR="0" wp14:anchorId="7B8C508C" wp14:editId="50FB0870">
            <wp:extent cx="157480" cy="157480"/>
            <wp:effectExtent l="0" t="0" r="0" b="0"/>
            <wp:docPr id="2" name="Picture 2" descr="http://www.finelib.com/images/fax-i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nelib.com/images/fax-ico.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480" cy="157480"/>
                    </a:xfrm>
                    <a:prstGeom prst="rect">
                      <a:avLst/>
                    </a:prstGeom>
                    <a:noFill/>
                    <a:ln>
                      <a:noFill/>
                    </a:ln>
                  </pic:spPr>
                </pic:pic>
              </a:graphicData>
            </a:graphic>
          </wp:inline>
        </w:drawing>
      </w:r>
      <w:r w:rsidR="00321141" w:rsidRPr="002C7AD0">
        <w:rPr>
          <w:rFonts w:ascii="Constantia" w:hAnsi="Constantia" w:cs="Arial"/>
          <w:sz w:val="28"/>
          <w:szCs w:val="18"/>
          <w:lang w:val="en-US" w:eastAsia="en-US"/>
        </w:rPr>
        <w:t> +234 39 722266</w:t>
      </w:r>
    </w:p>
    <w:p w:rsidR="0021646C" w:rsidRDefault="00321141" w:rsidP="00321141">
      <w:pPr>
        <w:pStyle w:val="NoSpacing"/>
        <w:spacing w:line="480" w:lineRule="auto"/>
        <w:rPr>
          <w:rFonts w:ascii="Constantia" w:hAnsi="Constantia"/>
          <w:i/>
          <w:sz w:val="28"/>
        </w:rPr>
      </w:pPr>
      <w:r w:rsidRPr="00321141">
        <w:rPr>
          <w:rFonts w:ascii="Constantia" w:hAnsi="Constantia"/>
          <w:i/>
          <w:sz w:val="28"/>
        </w:rPr>
        <w:t xml:space="preserve">Is into general foods and drinks and have not made specialties in the yoghurt like we do. </w:t>
      </w:r>
      <w:r>
        <w:rPr>
          <w:rFonts w:ascii="Constantia" w:hAnsi="Constantia"/>
          <w:i/>
          <w:sz w:val="28"/>
        </w:rPr>
        <w:t>De-United has</w:t>
      </w:r>
      <w:r w:rsidR="0021646C" w:rsidRPr="00321141">
        <w:rPr>
          <w:rFonts w:ascii="Constantia" w:hAnsi="Constantia"/>
          <w:i/>
          <w:sz w:val="28"/>
        </w:rPr>
        <w:t xml:space="preserve"> been e</w:t>
      </w:r>
      <w:r w:rsidRPr="00321141">
        <w:rPr>
          <w:rFonts w:ascii="Constantia" w:hAnsi="Constantia"/>
          <w:i/>
          <w:sz w:val="28"/>
        </w:rPr>
        <w:t>xisting for more than 15 years.</w:t>
      </w:r>
    </w:p>
    <w:p w:rsidR="00321141" w:rsidRPr="00321141" w:rsidRDefault="00321141" w:rsidP="00321141">
      <w:pPr>
        <w:pStyle w:val="NoSpacing"/>
        <w:spacing w:line="480" w:lineRule="auto"/>
        <w:rPr>
          <w:rFonts w:ascii="Constantia" w:hAnsi="Constantia"/>
          <w:i/>
          <w:sz w:val="28"/>
        </w:rPr>
      </w:pPr>
    </w:p>
    <w:p w:rsidR="00321141" w:rsidRPr="00321141" w:rsidRDefault="00F91E6F" w:rsidP="00321141">
      <w:pPr>
        <w:pStyle w:val="NoSpacing"/>
        <w:numPr>
          <w:ilvl w:val="0"/>
          <w:numId w:val="10"/>
        </w:numPr>
        <w:spacing w:line="480" w:lineRule="auto"/>
        <w:rPr>
          <w:rFonts w:ascii="Constantia" w:hAnsi="Constantia"/>
          <w:sz w:val="28"/>
        </w:rPr>
      </w:pPr>
      <w:hyperlink r:id="rId11" w:history="1">
        <w:r w:rsidR="00321141" w:rsidRPr="00321141">
          <w:rPr>
            <w:rStyle w:val="Hyperlink"/>
            <w:rFonts w:ascii="Constantia" w:hAnsi="Constantia" w:cs="Arial"/>
            <w:b/>
            <w:bCs/>
            <w:color w:val="auto"/>
            <w:sz w:val="28"/>
            <w:u w:val="none"/>
          </w:rPr>
          <w:t>Food, Agro And Allied Industries Ltd</w:t>
        </w:r>
      </w:hyperlink>
    </w:p>
    <w:p w:rsidR="00321141" w:rsidRDefault="00321141" w:rsidP="00321141">
      <w:pPr>
        <w:pStyle w:val="NoSpacing"/>
        <w:spacing w:line="480" w:lineRule="auto"/>
        <w:ind w:left="360"/>
        <w:rPr>
          <w:rFonts w:ascii="Constantia" w:hAnsi="Constantia" w:cs="Arial"/>
          <w:sz w:val="28"/>
          <w:szCs w:val="28"/>
          <w:shd w:val="clear" w:color="auto" w:fill="FFFFFF"/>
        </w:rPr>
      </w:pPr>
      <w:r w:rsidRPr="00321141">
        <w:rPr>
          <w:rFonts w:ascii="Constantia" w:hAnsi="Constantia" w:cs="Arial"/>
          <w:b/>
          <w:sz w:val="28"/>
          <w:szCs w:val="28"/>
          <w:shd w:val="clear" w:color="auto" w:fill="FFFFFF"/>
        </w:rPr>
        <w:t>Contact</w:t>
      </w:r>
      <w:r w:rsidRPr="00321141">
        <w:rPr>
          <w:rFonts w:ascii="Constantia" w:hAnsi="Constantia" w:cs="Arial"/>
          <w:sz w:val="28"/>
          <w:szCs w:val="28"/>
          <w:shd w:val="clear" w:color="auto" w:fill="FFFFFF"/>
        </w:rPr>
        <w:t>: Km 40 Lagos Abeokuta Expressway, Sango-Otta, Abeokuta</w:t>
      </w:r>
    </w:p>
    <w:p w:rsidR="00FE3A93" w:rsidRPr="00FE3A93" w:rsidRDefault="00FE3A93" w:rsidP="00321141">
      <w:pPr>
        <w:pStyle w:val="NoSpacing"/>
        <w:spacing w:line="480" w:lineRule="auto"/>
        <w:ind w:left="360"/>
        <w:rPr>
          <w:rFonts w:ascii="Constantia" w:hAnsi="Constantia"/>
          <w:sz w:val="36"/>
          <w:szCs w:val="28"/>
        </w:rPr>
      </w:pPr>
      <w:r>
        <w:rPr>
          <w:rFonts w:ascii="Constantia" w:hAnsi="Constantia"/>
          <w:sz w:val="28"/>
        </w:rPr>
        <w:t xml:space="preserve">Website: </w:t>
      </w:r>
      <w:hyperlink r:id="rId12" w:history="1">
        <w:r w:rsidRPr="00FE3A93">
          <w:rPr>
            <w:rStyle w:val="Hyperlink"/>
            <w:rFonts w:ascii="Constantia" w:hAnsi="Constantia" w:cs="Arial"/>
            <w:color w:val="auto"/>
            <w:sz w:val="24"/>
            <w:szCs w:val="18"/>
            <w:shd w:val="clear" w:color="auto" w:fill="FFFFFF"/>
          </w:rPr>
          <w:t>http://www.foodagromalting.com/</w:t>
        </w:r>
      </w:hyperlink>
    </w:p>
    <w:p w:rsidR="00FE3A93" w:rsidRPr="00FE3A93" w:rsidRDefault="00FE3A93" w:rsidP="00FE3A93">
      <w:pPr>
        <w:pStyle w:val="NoSpacing"/>
        <w:spacing w:line="480" w:lineRule="auto"/>
        <w:jc w:val="both"/>
        <w:rPr>
          <w:rFonts w:ascii="Constantia" w:hAnsi="Constantia"/>
          <w:sz w:val="28"/>
          <w:szCs w:val="28"/>
        </w:rPr>
      </w:pPr>
      <w:r w:rsidRPr="00FE3A93">
        <w:rPr>
          <w:rFonts w:ascii="Constantia" w:hAnsi="Constantia"/>
          <w:sz w:val="28"/>
          <w:szCs w:val="28"/>
        </w:rPr>
        <w:t xml:space="preserve">It’s a </w:t>
      </w:r>
      <w:r w:rsidRPr="00FE3A93">
        <w:rPr>
          <w:rFonts w:ascii="Constantia" w:hAnsi="Constantia" w:cs="Arial"/>
          <w:sz w:val="28"/>
          <w:szCs w:val="28"/>
          <w:shd w:val="clear" w:color="auto" w:fill="FFFFFF"/>
        </w:rPr>
        <w:t>Food, Agro And Allied Industries Limited produces range of quality sorghum malt for brewing, distillery, confectionery and malted food industries.</w:t>
      </w:r>
      <w:r>
        <w:rPr>
          <w:rFonts w:ascii="Constantia" w:hAnsi="Constantia"/>
          <w:sz w:val="28"/>
          <w:szCs w:val="28"/>
        </w:rPr>
        <w:t xml:space="preserve"> </w:t>
      </w:r>
      <w:r w:rsidR="0021646C" w:rsidRPr="00321141">
        <w:rPr>
          <w:rFonts w:ascii="Constantia" w:hAnsi="Constantia"/>
          <w:sz w:val="28"/>
          <w:szCs w:val="28"/>
        </w:rPr>
        <w:t>Has been existing for more than 15 years</w:t>
      </w:r>
      <w:r>
        <w:rPr>
          <w:rFonts w:ascii="Constantia" w:hAnsi="Constantia"/>
          <w:sz w:val="28"/>
        </w:rPr>
        <w:t>.</w:t>
      </w:r>
    </w:p>
    <w:p w:rsidR="0021646C" w:rsidRDefault="0021646C" w:rsidP="00FE3A93">
      <w:pPr>
        <w:pStyle w:val="NoSpacing"/>
        <w:spacing w:line="480" w:lineRule="auto"/>
        <w:rPr>
          <w:rFonts w:ascii="Constantia" w:hAnsi="Constantia"/>
          <w:sz w:val="28"/>
        </w:rPr>
      </w:pPr>
      <w:r>
        <w:rPr>
          <w:rFonts w:ascii="Constantia" w:hAnsi="Constantia"/>
          <w:sz w:val="28"/>
        </w:rPr>
        <w:lastRenderedPageBreak/>
        <w:t xml:space="preserve"> </w:t>
      </w:r>
    </w:p>
    <w:p w:rsidR="0026576D" w:rsidRPr="00FE3A93" w:rsidRDefault="00FE3A93" w:rsidP="00FC5239">
      <w:pPr>
        <w:pStyle w:val="NoSpacing"/>
        <w:numPr>
          <w:ilvl w:val="0"/>
          <w:numId w:val="10"/>
        </w:numPr>
        <w:spacing w:line="480" w:lineRule="auto"/>
        <w:rPr>
          <w:rFonts w:ascii="Constantia" w:hAnsi="Constantia"/>
          <w:sz w:val="36"/>
        </w:rPr>
      </w:pPr>
      <w:r w:rsidRPr="00FE3A93">
        <w:rPr>
          <w:rFonts w:ascii="Constantia" w:hAnsi="Constantia"/>
          <w:b/>
          <w:bCs/>
          <w:color w:val="000000"/>
          <w:sz w:val="28"/>
        </w:rPr>
        <w:t>Belani Investment Ltd.</w:t>
      </w:r>
      <w:r w:rsidRPr="00FE3A93">
        <w:rPr>
          <w:rFonts w:ascii="Constantia" w:hAnsi="Constantia"/>
          <w:color w:val="000000"/>
          <w:sz w:val="28"/>
        </w:rPr>
        <w:br/>
        <w:t>Belani Yoghurt (Sweetened)</w:t>
      </w:r>
      <w:r w:rsidRPr="00FE3A93">
        <w:rPr>
          <w:rFonts w:ascii="Constantia" w:hAnsi="Constantia"/>
          <w:color w:val="000000"/>
          <w:sz w:val="28"/>
        </w:rPr>
        <w:br/>
      </w:r>
      <w:r w:rsidRPr="00FE3A93">
        <w:rPr>
          <w:rFonts w:ascii="Constantia" w:hAnsi="Constantia"/>
          <w:b/>
          <w:bCs/>
          <w:color w:val="000000"/>
          <w:sz w:val="28"/>
        </w:rPr>
        <w:t>Address:</w:t>
      </w:r>
      <w:r w:rsidRPr="00FE3A93">
        <w:rPr>
          <w:rStyle w:val="apple-converted-space"/>
          <w:rFonts w:ascii="Constantia" w:hAnsi="Constantia"/>
          <w:color w:val="000000"/>
          <w:sz w:val="28"/>
        </w:rPr>
        <w:t> </w:t>
      </w:r>
      <w:r w:rsidRPr="00FE3A93">
        <w:rPr>
          <w:rFonts w:ascii="Constantia" w:hAnsi="Constantia"/>
          <w:color w:val="000000"/>
          <w:sz w:val="28"/>
        </w:rPr>
        <w:t>4, Jimoh Street, Itamope, Opposite Lucky Fibres, Ikorodu, Lagos.</w:t>
      </w:r>
      <w:r w:rsidRPr="00FE3A93">
        <w:rPr>
          <w:rFonts w:ascii="Constantia" w:hAnsi="Constantia"/>
          <w:color w:val="000000"/>
          <w:sz w:val="28"/>
        </w:rPr>
        <w:br/>
      </w:r>
      <w:r w:rsidR="005C37E2">
        <w:rPr>
          <w:rFonts w:ascii="Constantia" w:hAnsi="Constantia"/>
          <w:bCs/>
          <w:color w:val="000000"/>
          <w:sz w:val="28"/>
        </w:rPr>
        <w:t xml:space="preserve">It’s </w:t>
      </w:r>
      <w:r>
        <w:rPr>
          <w:rFonts w:ascii="Constantia" w:hAnsi="Constantia"/>
          <w:bCs/>
          <w:color w:val="000000"/>
          <w:sz w:val="28"/>
        </w:rPr>
        <w:t>still young market and not quite excellent in packaging and service.</w:t>
      </w:r>
    </w:p>
    <w:p w:rsidR="005B4498" w:rsidRDefault="005B4498" w:rsidP="005B4498">
      <w:pPr>
        <w:pStyle w:val="NoSpacing"/>
        <w:spacing w:line="480" w:lineRule="auto"/>
        <w:rPr>
          <w:rFonts w:ascii="Constantia" w:hAnsi="Constantia"/>
          <w:sz w:val="28"/>
        </w:rPr>
      </w:pPr>
    </w:p>
    <w:p w:rsidR="005B4498" w:rsidRDefault="005B4498" w:rsidP="005B4498">
      <w:pPr>
        <w:pStyle w:val="NoSpacing"/>
        <w:spacing w:line="480" w:lineRule="auto"/>
        <w:rPr>
          <w:rFonts w:ascii="Constantia" w:hAnsi="Constantia"/>
          <w:sz w:val="28"/>
        </w:rPr>
      </w:pPr>
    </w:p>
    <w:p w:rsidR="005B4498" w:rsidRDefault="005B4498" w:rsidP="005B4498">
      <w:pPr>
        <w:pStyle w:val="NoSpacing"/>
        <w:spacing w:line="480" w:lineRule="auto"/>
        <w:rPr>
          <w:rFonts w:ascii="Constantia" w:hAnsi="Constantia"/>
          <w:sz w:val="28"/>
        </w:rPr>
      </w:pPr>
    </w:p>
    <w:p w:rsidR="005B4498" w:rsidRDefault="005B4498" w:rsidP="005B4498">
      <w:pPr>
        <w:pStyle w:val="NoSpacing"/>
        <w:spacing w:line="480" w:lineRule="auto"/>
        <w:rPr>
          <w:rFonts w:ascii="Constantia" w:hAnsi="Constantia"/>
          <w:sz w:val="28"/>
        </w:rPr>
      </w:pPr>
    </w:p>
    <w:p w:rsidR="005B4498" w:rsidRDefault="005B4498" w:rsidP="005B4498">
      <w:pPr>
        <w:pStyle w:val="NoSpacing"/>
        <w:spacing w:line="480" w:lineRule="auto"/>
        <w:rPr>
          <w:rFonts w:ascii="Constantia" w:hAnsi="Constantia"/>
          <w:sz w:val="28"/>
        </w:rPr>
      </w:pPr>
    </w:p>
    <w:p w:rsidR="007940BD" w:rsidRDefault="007940BD" w:rsidP="005B4498">
      <w:pPr>
        <w:pStyle w:val="NoSpacing"/>
        <w:spacing w:line="480" w:lineRule="auto"/>
        <w:rPr>
          <w:rFonts w:ascii="Constantia" w:hAnsi="Constantia"/>
          <w:sz w:val="28"/>
        </w:rPr>
      </w:pPr>
    </w:p>
    <w:p w:rsidR="007940BD" w:rsidRDefault="007940BD" w:rsidP="005B4498">
      <w:pPr>
        <w:pStyle w:val="NoSpacing"/>
        <w:spacing w:line="480" w:lineRule="auto"/>
        <w:rPr>
          <w:rFonts w:ascii="Constantia" w:hAnsi="Constantia"/>
          <w:sz w:val="28"/>
        </w:rPr>
      </w:pPr>
    </w:p>
    <w:p w:rsidR="007940BD" w:rsidRDefault="007940BD" w:rsidP="005B4498">
      <w:pPr>
        <w:pStyle w:val="NoSpacing"/>
        <w:spacing w:line="480" w:lineRule="auto"/>
        <w:rPr>
          <w:rFonts w:ascii="Constantia" w:hAnsi="Constantia"/>
          <w:sz w:val="28"/>
        </w:rPr>
      </w:pPr>
    </w:p>
    <w:p w:rsidR="007940BD" w:rsidRDefault="007940BD" w:rsidP="005B4498">
      <w:pPr>
        <w:pStyle w:val="NoSpacing"/>
        <w:spacing w:line="480" w:lineRule="auto"/>
        <w:rPr>
          <w:rFonts w:ascii="Constantia" w:hAnsi="Constantia"/>
          <w:sz w:val="28"/>
        </w:rPr>
      </w:pPr>
    </w:p>
    <w:p w:rsidR="007940BD" w:rsidRDefault="007940BD" w:rsidP="005B4498">
      <w:pPr>
        <w:pStyle w:val="NoSpacing"/>
        <w:spacing w:line="480" w:lineRule="auto"/>
        <w:rPr>
          <w:rFonts w:ascii="Constantia" w:hAnsi="Constantia"/>
          <w:sz w:val="28"/>
        </w:rPr>
      </w:pPr>
    </w:p>
    <w:p w:rsidR="007940BD" w:rsidRDefault="007940BD" w:rsidP="005B4498">
      <w:pPr>
        <w:pStyle w:val="NoSpacing"/>
        <w:spacing w:line="480" w:lineRule="auto"/>
        <w:rPr>
          <w:rFonts w:ascii="Constantia" w:hAnsi="Constantia"/>
          <w:sz w:val="28"/>
        </w:rPr>
      </w:pPr>
    </w:p>
    <w:p w:rsidR="007940BD" w:rsidRDefault="007940BD" w:rsidP="005B4498">
      <w:pPr>
        <w:pStyle w:val="NoSpacing"/>
        <w:spacing w:line="480" w:lineRule="auto"/>
        <w:rPr>
          <w:rFonts w:ascii="Constantia" w:hAnsi="Constantia"/>
          <w:sz w:val="28"/>
        </w:rPr>
      </w:pPr>
    </w:p>
    <w:p w:rsidR="007940BD" w:rsidRPr="00FC5239" w:rsidRDefault="007940BD" w:rsidP="005B4498">
      <w:pPr>
        <w:pStyle w:val="NoSpacing"/>
        <w:spacing w:line="480" w:lineRule="auto"/>
        <w:rPr>
          <w:rFonts w:ascii="Constantia" w:hAnsi="Constantia"/>
          <w:sz w:val="28"/>
        </w:rPr>
      </w:pPr>
    </w:p>
    <w:p w:rsidR="0021646C" w:rsidRDefault="0021646C" w:rsidP="0021646C">
      <w:pPr>
        <w:pStyle w:val="ListParagraph"/>
        <w:numPr>
          <w:ilvl w:val="0"/>
          <w:numId w:val="2"/>
        </w:numPr>
        <w:autoSpaceDE w:val="0"/>
        <w:autoSpaceDN w:val="0"/>
        <w:adjustRightInd w:val="0"/>
        <w:spacing w:line="480" w:lineRule="auto"/>
        <w:rPr>
          <w:rFonts w:ascii="Constantia" w:hAnsi="Constantia" w:cstheme="minorHAnsi"/>
          <w:b/>
          <w:color w:val="0070C0"/>
          <w:sz w:val="40"/>
          <w:szCs w:val="34"/>
        </w:rPr>
      </w:pPr>
      <w:r>
        <w:rPr>
          <w:rFonts w:ascii="Constantia" w:hAnsi="Constantia" w:cstheme="minorHAnsi"/>
          <w:b/>
          <w:color w:val="0070C0"/>
          <w:sz w:val="40"/>
          <w:szCs w:val="34"/>
        </w:rPr>
        <w:lastRenderedPageBreak/>
        <w:t xml:space="preserve"> Sales and Marketing Plan </w:t>
      </w:r>
    </w:p>
    <w:p w:rsidR="0021646C" w:rsidRDefault="0021646C" w:rsidP="0021646C">
      <w:pPr>
        <w:spacing w:line="360" w:lineRule="auto"/>
        <w:jc w:val="both"/>
        <w:rPr>
          <w:rFonts w:ascii="Constantia" w:hAnsi="Constantia" w:cstheme="minorHAnsi"/>
          <w:b/>
          <w:sz w:val="28"/>
          <w:szCs w:val="28"/>
        </w:rPr>
      </w:pPr>
      <w:r>
        <w:rPr>
          <w:rFonts w:ascii="Constantia" w:hAnsi="Constantia" w:cstheme="minorHAnsi"/>
          <w:b/>
          <w:sz w:val="28"/>
          <w:szCs w:val="28"/>
        </w:rPr>
        <w:t xml:space="preserve">I will reach each type of customer and promote my service by </w:t>
      </w:r>
    </w:p>
    <w:p w:rsidR="0021646C" w:rsidRDefault="00830B38" w:rsidP="0021646C">
      <w:pPr>
        <w:spacing w:line="360" w:lineRule="auto"/>
        <w:jc w:val="both"/>
        <w:rPr>
          <w:rFonts w:ascii="Constantia" w:hAnsi="Constantia" w:cstheme="minorHAnsi"/>
          <w:sz w:val="28"/>
          <w:szCs w:val="28"/>
        </w:rPr>
      </w:pPr>
      <w:r>
        <w:rPr>
          <w:rFonts w:ascii="Constantia" w:hAnsi="Constantia" w:cstheme="minorHAnsi"/>
          <w:sz w:val="28"/>
          <w:szCs w:val="28"/>
        </w:rPr>
        <w:t>Customers</w:t>
      </w:r>
      <w:r w:rsidR="0021646C">
        <w:rPr>
          <w:rFonts w:ascii="Constantia" w:hAnsi="Constantia" w:cstheme="minorHAnsi"/>
          <w:sz w:val="28"/>
          <w:szCs w:val="28"/>
        </w:rPr>
        <w:t xml:space="preserve"> will be reached through</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Fliers</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Posters</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banner</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Word of mouth</w:t>
      </w:r>
    </w:p>
    <w:p w:rsidR="0021646C" w:rsidRDefault="005553AD"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Social media</w:t>
      </w:r>
    </w:p>
    <w:p w:rsidR="0021646C" w:rsidRPr="005553AD" w:rsidRDefault="0021646C" w:rsidP="005553AD">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Through community leaders, social </w:t>
      </w:r>
      <w:r w:rsidR="00D35CC6">
        <w:rPr>
          <w:rFonts w:ascii="Constantia" w:eastAsia="Times New Roman" w:hAnsi="Constantia" w:cstheme="minorHAnsi"/>
          <w:sz w:val="28"/>
          <w:szCs w:val="28"/>
        </w:rPr>
        <w:t>clubs etc</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Radio advert</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Television advert</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Branded Bus publicity</w:t>
      </w:r>
    </w:p>
    <w:p w:rsidR="0021646C" w:rsidRDefault="0021646C" w:rsidP="0021646C">
      <w:pPr>
        <w:spacing w:line="360" w:lineRule="auto"/>
        <w:jc w:val="both"/>
        <w:rPr>
          <w:rFonts w:ascii="Constantia" w:hAnsi="Constantia" w:cstheme="minorHAnsi"/>
          <w:sz w:val="28"/>
          <w:szCs w:val="28"/>
        </w:rPr>
      </w:pPr>
      <w:r>
        <w:rPr>
          <w:rFonts w:ascii="Constantia" w:hAnsi="Constantia" w:cstheme="minorHAnsi"/>
          <w:sz w:val="28"/>
          <w:szCs w:val="28"/>
        </w:rPr>
        <w:t xml:space="preserve">For </w:t>
      </w:r>
      <w:r w:rsidR="00D35CC6">
        <w:rPr>
          <w:rFonts w:ascii="Constantia" w:hAnsi="Constantia" w:cstheme="minorHAnsi"/>
          <w:sz w:val="28"/>
          <w:szCs w:val="28"/>
        </w:rPr>
        <w:t>companies, businesses, or corporate firms</w:t>
      </w:r>
    </w:p>
    <w:p w:rsidR="0021646C"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Proposals</w:t>
      </w:r>
    </w:p>
    <w:p w:rsidR="00D35CC6"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Magazine adverts</w:t>
      </w:r>
    </w:p>
    <w:p w:rsidR="00D35CC6"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Branded materials</w:t>
      </w:r>
    </w:p>
    <w:p w:rsidR="0021646C"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Website, social media</w:t>
      </w:r>
    </w:p>
    <w:p w:rsidR="0021646C" w:rsidRDefault="0021646C" w:rsidP="0021646C">
      <w:pPr>
        <w:spacing w:line="360" w:lineRule="auto"/>
        <w:jc w:val="both"/>
        <w:rPr>
          <w:rFonts w:ascii="Constantia" w:hAnsi="Constantia" w:cstheme="minorHAnsi"/>
          <w:b/>
          <w:sz w:val="28"/>
          <w:szCs w:val="28"/>
        </w:rPr>
      </w:pPr>
      <w:r>
        <w:rPr>
          <w:rFonts w:ascii="Constantia" w:hAnsi="Constantia" w:cstheme="minorHAnsi"/>
          <w:b/>
          <w:sz w:val="28"/>
          <w:szCs w:val="28"/>
        </w:rPr>
        <w:t>Customers will patronize us because:</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We </w:t>
      </w:r>
      <w:r w:rsidR="0026576D">
        <w:rPr>
          <w:rFonts w:ascii="Constantia" w:eastAsia="Times New Roman" w:hAnsi="Constantia" w:cstheme="minorHAnsi"/>
          <w:sz w:val="28"/>
          <w:szCs w:val="28"/>
        </w:rPr>
        <w:t xml:space="preserve">make variety of nutritious, tasty and flavoured technically made </w:t>
      </w:r>
      <w:r w:rsidR="00E8227B">
        <w:rPr>
          <w:rFonts w:ascii="Constantia" w:eastAsia="Times New Roman" w:hAnsi="Constantia" w:cstheme="minorHAnsi"/>
          <w:sz w:val="28"/>
          <w:szCs w:val="28"/>
        </w:rPr>
        <w:t>yoghurts.</w:t>
      </w:r>
    </w:p>
    <w:p w:rsidR="00D35CC6" w:rsidRDefault="0026576D"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We are vast and far reaching</w:t>
      </w:r>
    </w:p>
    <w:p w:rsidR="00D35CC6"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We have a </w:t>
      </w:r>
      <w:r w:rsidR="0026576D">
        <w:rPr>
          <w:rFonts w:ascii="Constantia" w:eastAsia="Times New Roman" w:hAnsi="Constantia" w:cstheme="minorHAnsi"/>
          <w:sz w:val="28"/>
          <w:szCs w:val="28"/>
        </w:rPr>
        <w:t>quality assured standard</w:t>
      </w:r>
    </w:p>
    <w:p w:rsidR="00903231" w:rsidRPr="00830B38" w:rsidRDefault="00D35CC6" w:rsidP="00830B38">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We connect and bond well with customers</w:t>
      </w:r>
      <w:r w:rsidR="00830B38">
        <w:rPr>
          <w:rFonts w:ascii="Constantia" w:eastAsia="Times New Roman" w:hAnsi="Constantia" w:cstheme="minorHAnsi"/>
          <w:sz w:val="28"/>
          <w:szCs w:val="28"/>
        </w:rPr>
        <w:t>.</w:t>
      </w:r>
    </w:p>
    <w:p w:rsidR="0021646C" w:rsidRDefault="0021646C" w:rsidP="0021646C">
      <w:pPr>
        <w:pStyle w:val="Heading1"/>
        <w:numPr>
          <w:ilvl w:val="0"/>
          <w:numId w:val="2"/>
        </w:numPr>
        <w:rPr>
          <w:rFonts w:ascii="Constantia" w:hAnsi="Constantia"/>
          <w:sz w:val="32"/>
        </w:rPr>
      </w:pPr>
      <w:r>
        <w:rPr>
          <w:rFonts w:ascii="Constantia" w:hAnsi="Constantia"/>
          <w:sz w:val="32"/>
        </w:rPr>
        <w:lastRenderedPageBreak/>
        <w:t xml:space="preserve"> Operational Plan </w:t>
      </w:r>
    </w:p>
    <w:p w:rsidR="0021646C" w:rsidRDefault="0021646C" w:rsidP="0021646C"/>
    <w:p w:rsidR="0021646C" w:rsidRPr="005C37E2" w:rsidRDefault="005C37E2" w:rsidP="005C37E2">
      <w:pPr>
        <w:spacing w:after="100" w:afterAutospacing="1"/>
        <w:rPr>
          <w:rFonts w:ascii="Constantia" w:eastAsia="Verdana" w:hAnsi="Constantia" w:cs="Verdana"/>
          <w:b/>
          <w:sz w:val="28"/>
          <w:szCs w:val="28"/>
        </w:rPr>
      </w:pPr>
      <w:r w:rsidRPr="005C37E2">
        <w:rPr>
          <w:rFonts w:ascii="Constantia" w:eastAsia="Verdana" w:hAnsi="Constantia" w:cs="Verdana"/>
          <w:b/>
          <w:sz w:val="28"/>
          <w:szCs w:val="28"/>
        </w:rPr>
        <w:t>Production Process</w:t>
      </w:r>
    </w:p>
    <w:p w:rsidR="005C37E2" w:rsidRPr="005C37E2" w:rsidRDefault="005C37E2" w:rsidP="005C37E2">
      <w:pPr>
        <w:shd w:val="clear" w:color="auto" w:fill="FFFFFF"/>
        <w:spacing w:after="225" w:line="360" w:lineRule="auto"/>
        <w:jc w:val="both"/>
        <w:rPr>
          <w:rFonts w:ascii="Constantia" w:hAnsi="Constantia" w:cs="Arial"/>
          <w:sz w:val="28"/>
          <w:szCs w:val="21"/>
          <w:lang w:val="en-US" w:eastAsia="en-US"/>
        </w:rPr>
      </w:pPr>
      <w:r w:rsidRPr="005C37E2">
        <w:rPr>
          <w:rFonts w:ascii="Constantia" w:hAnsi="Constantia" w:cs="Arial"/>
          <w:sz w:val="28"/>
          <w:szCs w:val="21"/>
          <w:lang w:val="en-US" w:eastAsia="en-US"/>
        </w:rPr>
        <w:t xml:space="preserve">Space constraint makes it impossible to give full details here of all the processes involved in production. However these briefly entail the measuring out of the appropriate weight of each raw material per batch of production, thoroughly mixing them, heating the mixture to the appropriate temperature in order to render it free from most harmful and spoilage organisms, cooling and adding starter culture (no overheating please), stabilization, fermentation, incubation, addition of preservatives and flavour(s), mixing, packaging and cooling. Cooling could be done either before or after packaging. </w:t>
      </w:r>
      <w:r w:rsidR="0051023D">
        <w:rPr>
          <w:rFonts w:ascii="Constantia" w:hAnsi="Constantia" w:cs="Arial"/>
          <w:sz w:val="28"/>
          <w:szCs w:val="21"/>
          <w:lang w:val="en-US" w:eastAsia="en-US"/>
        </w:rPr>
        <w:t>There’s a need for</w:t>
      </w:r>
      <w:r w:rsidRPr="005C37E2">
        <w:rPr>
          <w:rFonts w:ascii="Constantia" w:hAnsi="Constantia" w:cs="Arial"/>
          <w:sz w:val="28"/>
          <w:szCs w:val="21"/>
          <w:lang w:val="en-US" w:eastAsia="en-US"/>
        </w:rPr>
        <w:t xml:space="preserve"> quality control measures and necessary precautions to be taken to ensure a good quality finished product should be contained in a comprehensive and bankable feasibility report.</w:t>
      </w:r>
    </w:p>
    <w:p w:rsidR="0051023D" w:rsidRPr="00D261F2" w:rsidRDefault="005C37E2" w:rsidP="00D261F2">
      <w:pPr>
        <w:shd w:val="clear" w:color="auto" w:fill="FFFFFF"/>
        <w:spacing w:after="225" w:line="360" w:lineRule="auto"/>
        <w:jc w:val="both"/>
        <w:rPr>
          <w:rFonts w:ascii="Arial" w:hAnsi="Arial" w:cs="Arial"/>
          <w:color w:val="555555"/>
          <w:sz w:val="21"/>
          <w:szCs w:val="21"/>
          <w:lang w:val="en-US" w:eastAsia="en-US"/>
        </w:rPr>
      </w:pPr>
      <w:r w:rsidRPr="005C37E2">
        <w:rPr>
          <w:rFonts w:ascii="Constantia" w:hAnsi="Constantia" w:cs="Arial"/>
          <w:sz w:val="28"/>
          <w:szCs w:val="21"/>
          <w:lang w:val="en-US" w:eastAsia="en-US"/>
        </w:rPr>
        <w:t>Yoghurt is highly sensitive to bacteria, foreign bodies and temperature. Because of this, proper attention has to be paid at every stage of the manufacturing process. Workers must wear packaging gloves, nose and mouth covers as well as white overalls and caps</w:t>
      </w:r>
      <w:r w:rsidR="00D261F2">
        <w:rPr>
          <w:rFonts w:ascii="Arial" w:hAnsi="Arial" w:cs="Arial"/>
          <w:color w:val="555555"/>
          <w:sz w:val="21"/>
          <w:szCs w:val="21"/>
          <w:lang w:val="en-US" w:eastAsia="en-US"/>
        </w:rPr>
        <w:t xml:space="preserve">. </w:t>
      </w:r>
      <w:r w:rsidR="0051023D" w:rsidRPr="00D261F2">
        <w:rPr>
          <w:rFonts w:ascii="Constantia" w:eastAsiaTheme="minorHAnsi" w:hAnsi="Constantia" w:cs="Arial"/>
          <w:color w:val="000000"/>
          <w:sz w:val="28"/>
          <w:szCs w:val="28"/>
          <w:lang w:val="en-US" w:eastAsia="en-US"/>
        </w:rPr>
        <w:t xml:space="preserve">Our product processes consist of production storing, opening, and displaying products, as well as serving them and processing payments. Inventories will be ordered and received bi-weekly in order to avoid inventory buildup and to supply fresh products to PATILAD patrons. </w:t>
      </w:r>
    </w:p>
    <w:p w:rsidR="007D46DA" w:rsidRPr="007D46DA" w:rsidRDefault="007940BD" w:rsidP="007D46DA">
      <w:pPr>
        <w:pStyle w:val="Heading2"/>
        <w:spacing w:after="100" w:afterAutospacing="1"/>
        <w:rPr>
          <w:rFonts w:ascii="Constantia" w:eastAsia="Verdana" w:hAnsi="Constantia" w:cs="Verdana"/>
          <w:sz w:val="24"/>
        </w:rPr>
      </w:pPr>
      <w:bookmarkStart w:id="5" w:name="_Toc272400858"/>
      <w:bookmarkStart w:id="6" w:name="TitleTopicPersonnelPlan"/>
      <w:r>
        <w:rPr>
          <w:rFonts w:ascii="Constantia" w:eastAsia="Verdana" w:hAnsi="Constantia" w:cs="Verdana"/>
          <w:i/>
          <w:sz w:val="24"/>
        </w:rPr>
        <w:lastRenderedPageBreak/>
        <w:t>8</w:t>
      </w:r>
      <w:r w:rsidR="007D46DA" w:rsidRPr="007D46DA">
        <w:rPr>
          <w:rFonts w:ascii="Constantia" w:eastAsia="Verdana" w:hAnsi="Constantia" w:cs="Verdana"/>
          <w:i/>
          <w:sz w:val="24"/>
        </w:rPr>
        <w:t>.1 Personnel Plan</w:t>
      </w:r>
      <w:bookmarkEnd w:id="5"/>
    </w:p>
    <w:bookmarkEnd w:id="6"/>
    <w:p w:rsidR="007D46DA" w:rsidRPr="007D46DA" w:rsidRDefault="007D46DA" w:rsidP="007D46DA">
      <w:pPr>
        <w:spacing w:after="100" w:afterAutospacing="1" w:line="360" w:lineRule="auto"/>
        <w:jc w:val="both"/>
        <w:rPr>
          <w:rFonts w:ascii="Constantia" w:eastAsia="Verdana" w:hAnsi="Constantia" w:cs="Verdana"/>
          <w:sz w:val="28"/>
        </w:rPr>
      </w:pPr>
      <w:r w:rsidRPr="007D46DA">
        <w:rPr>
          <w:rFonts w:ascii="Constantia" w:eastAsia="Verdana" w:hAnsi="Constantia" w:cs="Verdana"/>
          <w:sz w:val="28"/>
        </w:rPr>
        <w:t xml:space="preserve">We expect seasonal hiring of part time employees.  Because we will offer no benefits to our employees, full time employees will not be hired (nor are they necessary through the first year.) </w:t>
      </w:r>
    </w:p>
    <w:p w:rsidR="007D46DA" w:rsidRPr="007D46DA" w:rsidRDefault="007D46DA" w:rsidP="007D46DA">
      <w:pPr>
        <w:spacing w:after="100" w:afterAutospacing="1" w:line="360" w:lineRule="auto"/>
        <w:jc w:val="both"/>
        <w:rPr>
          <w:rFonts w:ascii="Constantia" w:eastAsia="Verdana" w:hAnsi="Constantia" w:cs="Verdana"/>
          <w:sz w:val="28"/>
        </w:rPr>
      </w:pPr>
      <w:r w:rsidRPr="007D46DA">
        <w:rPr>
          <w:rFonts w:ascii="Constantia" w:eastAsia="Verdana" w:hAnsi="Constantia" w:cs="Verdana"/>
          <w:sz w:val="28"/>
        </w:rPr>
        <w:t>We foresee hiring two or three part-time employees besides the two or three</w:t>
      </w:r>
      <w:r>
        <w:rPr>
          <w:rFonts w:ascii="Constantia" w:eastAsia="Verdana" w:hAnsi="Constantia" w:cs="Verdana"/>
          <w:sz w:val="28"/>
        </w:rPr>
        <w:t xml:space="preserve"> owners to begin working in July</w:t>
      </w:r>
      <w:r w:rsidRPr="007D46DA">
        <w:rPr>
          <w:rFonts w:ascii="Constantia" w:eastAsia="Verdana" w:hAnsi="Constantia" w:cs="Verdana"/>
          <w:sz w:val="28"/>
        </w:rPr>
        <w:t>. Our two or three employees will share hours during the week because we expec</w:t>
      </w:r>
      <w:r>
        <w:rPr>
          <w:rFonts w:ascii="Constantia" w:eastAsia="Verdana" w:hAnsi="Constantia" w:cs="Verdana"/>
          <w:sz w:val="28"/>
        </w:rPr>
        <w:t>t to have a paid employee work o</w:t>
      </w:r>
      <w:r w:rsidRPr="007D46DA">
        <w:rPr>
          <w:rFonts w:ascii="Constantia" w:eastAsia="Verdana" w:hAnsi="Constantia" w:cs="Verdana"/>
          <w:sz w:val="28"/>
        </w:rPr>
        <w:t>n average of 5 hours per day for 7 days per week. </w:t>
      </w:r>
      <w:r>
        <w:rPr>
          <w:rFonts w:ascii="Constantia" w:eastAsia="Verdana" w:hAnsi="Constantia" w:cs="Verdana"/>
          <w:sz w:val="28"/>
        </w:rPr>
        <w:t>Our payment table is explained below. Friday, will be the chief operation manager, with other owner</w:t>
      </w:r>
      <w:r w:rsidRPr="007D46DA">
        <w:rPr>
          <w:rFonts w:ascii="Constantia" w:eastAsia="Verdana" w:hAnsi="Constantia" w:cs="Verdana"/>
          <w:sz w:val="28"/>
        </w:rPr>
        <w:t xml:space="preserve"> substituting him when needed. </w:t>
      </w:r>
    </w:p>
    <w:p w:rsidR="005C37E2" w:rsidRPr="007D46DA" w:rsidRDefault="007D46DA" w:rsidP="007D46DA">
      <w:pPr>
        <w:spacing w:before="100" w:beforeAutospacing="1" w:after="100" w:afterAutospacing="1" w:line="360" w:lineRule="auto"/>
        <w:jc w:val="both"/>
        <w:rPr>
          <w:rFonts w:ascii="Constantia" w:hAnsi="Constantia"/>
          <w:b/>
          <w:bCs/>
          <w:color w:val="0070C0"/>
          <w:sz w:val="40"/>
          <w:szCs w:val="28"/>
        </w:rPr>
      </w:pPr>
      <w:r>
        <w:rPr>
          <w:rFonts w:ascii="Constantia" w:eastAsia="Verdana" w:hAnsi="Constantia" w:cs="Verdana"/>
          <w:sz w:val="28"/>
        </w:rPr>
        <w:t>In June</w:t>
      </w:r>
      <w:r w:rsidRPr="007D46DA">
        <w:rPr>
          <w:rFonts w:ascii="Constantia" w:eastAsia="Verdana" w:hAnsi="Constantia" w:cs="Verdana"/>
          <w:sz w:val="28"/>
        </w:rPr>
        <w:t>, we expect to be open 68 hours per week. This is our summer hourly schedule.  In winter months, we expect to have a paid employee work only 15 hours per week. During the winter months (December, January, and February) we expect to be open 52 hours per week</w:t>
      </w:r>
      <w:r w:rsidR="007940BD">
        <w:rPr>
          <w:rFonts w:ascii="Constantia" w:eastAsia="Verdana" w:hAnsi="Constantia" w:cs="Verdana"/>
          <w:sz w:val="28"/>
        </w:rPr>
        <w:t>.</w:t>
      </w:r>
    </w:p>
    <w:tbl>
      <w:tblPr>
        <w:tblW w:w="0" w:type="auto"/>
        <w:tblBorders>
          <w:top w:val="nil"/>
          <w:left w:val="nil"/>
          <w:bottom w:val="nil"/>
          <w:right w:val="nil"/>
        </w:tblBorders>
        <w:tblLayout w:type="fixed"/>
        <w:tblLook w:val="0000" w:firstRow="0" w:lastRow="0" w:firstColumn="0" w:lastColumn="0" w:noHBand="0" w:noVBand="0"/>
      </w:tblPr>
      <w:tblGrid>
        <w:gridCol w:w="2268"/>
        <w:gridCol w:w="1298"/>
        <w:gridCol w:w="3567"/>
      </w:tblGrid>
      <w:tr w:rsidR="00766993" w:rsidRPr="00766993">
        <w:trPr>
          <w:trHeight w:val="251"/>
        </w:trPr>
        <w:tc>
          <w:tcPr>
            <w:tcW w:w="7133" w:type="dxa"/>
            <w:gridSpan w:val="3"/>
          </w:tcPr>
          <w:p w:rsidR="00766993" w:rsidRPr="008C2574" w:rsidRDefault="005D64DD"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b/>
                <w:bCs/>
                <w:color w:val="000000"/>
                <w:lang w:val="en-US" w:eastAsia="en-US"/>
              </w:rPr>
              <w:t>PATILAD YOGHURT</w:t>
            </w:r>
            <w:r w:rsidR="00766993" w:rsidRPr="008C2574">
              <w:rPr>
                <w:rFonts w:ascii="Constantia" w:eastAsiaTheme="minorHAnsi" w:hAnsi="Constantia" w:cs="Arial"/>
                <w:b/>
                <w:bCs/>
                <w:color w:val="000000"/>
                <w:lang w:val="en-US" w:eastAsia="en-US"/>
              </w:rPr>
              <w:t xml:space="preserve"> PERSONNEL PLAN </w:t>
            </w:r>
          </w:p>
        </w:tc>
      </w:tr>
      <w:tr w:rsidR="00FB2A97" w:rsidRPr="008C2574" w:rsidTr="008C2574">
        <w:trPr>
          <w:gridAfter w:val="1"/>
          <w:wAfter w:w="3567" w:type="dxa"/>
          <w:trHeight w:val="250"/>
        </w:trPr>
        <w:tc>
          <w:tcPr>
            <w:tcW w:w="226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b/>
                <w:bCs/>
                <w:color w:val="000000"/>
                <w:lang w:val="en-US" w:eastAsia="en-US"/>
              </w:rPr>
              <w:t xml:space="preserve">YEARS </w:t>
            </w:r>
          </w:p>
        </w:tc>
        <w:tc>
          <w:tcPr>
            <w:tcW w:w="129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b/>
                <w:bCs/>
                <w:color w:val="000000"/>
                <w:lang w:val="en-US" w:eastAsia="en-US"/>
              </w:rPr>
              <w:t xml:space="preserve">Year 1 </w:t>
            </w:r>
          </w:p>
        </w:tc>
      </w:tr>
      <w:tr w:rsidR="00FB2A97" w:rsidRPr="008C2574" w:rsidTr="008C2574">
        <w:trPr>
          <w:gridAfter w:val="1"/>
          <w:wAfter w:w="3567" w:type="dxa"/>
          <w:trHeight w:val="251"/>
        </w:trPr>
        <w:tc>
          <w:tcPr>
            <w:tcW w:w="226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Owner Manager </w:t>
            </w:r>
          </w:p>
        </w:tc>
        <w:tc>
          <w:tcPr>
            <w:tcW w:w="129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N100,000 </w:t>
            </w:r>
          </w:p>
        </w:tc>
      </w:tr>
      <w:tr w:rsidR="00FB2A97" w:rsidRPr="008C2574" w:rsidTr="008C2574">
        <w:trPr>
          <w:gridAfter w:val="1"/>
          <w:wAfter w:w="3567" w:type="dxa"/>
          <w:trHeight w:val="249"/>
        </w:trPr>
        <w:tc>
          <w:tcPr>
            <w:tcW w:w="226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&amp; Supervisor </w:t>
            </w:r>
          </w:p>
        </w:tc>
        <w:tc>
          <w:tcPr>
            <w:tcW w:w="129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N85,000 </w:t>
            </w:r>
          </w:p>
        </w:tc>
      </w:tr>
      <w:tr w:rsidR="00FB2A97" w:rsidRPr="008C2574" w:rsidTr="008C2574">
        <w:trPr>
          <w:gridAfter w:val="1"/>
          <w:wAfter w:w="3567" w:type="dxa"/>
          <w:trHeight w:val="250"/>
        </w:trPr>
        <w:tc>
          <w:tcPr>
            <w:tcW w:w="226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staff </w:t>
            </w:r>
            <w:r w:rsidR="00E678D7" w:rsidRPr="008C2574">
              <w:rPr>
                <w:rFonts w:ascii="Constantia" w:eastAsiaTheme="minorHAnsi" w:hAnsi="Constantia" w:cs="Arial"/>
                <w:color w:val="000000"/>
                <w:lang w:val="en-US" w:eastAsia="en-US"/>
              </w:rPr>
              <w:t>1</w:t>
            </w:r>
          </w:p>
        </w:tc>
        <w:tc>
          <w:tcPr>
            <w:tcW w:w="1298" w:type="dxa"/>
          </w:tcPr>
          <w:p w:rsidR="00FB2A97" w:rsidRPr="008C2574" w:rsidRDefault="00E678D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N75,0</w:t>
            </w:r>
            <w:r w:rsidR="00FB2A97" w:rsidRPr="008C2574">
              <w:rPr>
                <w:rFonts w:ascii="Constantia" w:eastAsiaTheme="minorHAnsi" w:hAnsi="Constantia" w:cs="Arial"/>
                <w:color w:val="000000"/>
                <w:lang w:val="en-US" w:eastAsia="en-US"/>
              </w:rPr>
              <w:t xml:space="preserve">00 </w:t>
            </w:r>
          </w:p>
        </w:tc>
      </w:tr>
      <w:tr w:rsidR="00FB2A97" w:rsidRPr="008C2574" w:rsidTr="008C2574">
        <w:trPr>
          <w:gridAfter w:val="1"/>
          <w:wAfter w:w="3567" w:type="dxa"/>
          <w:trHeight w:val="249"/>
        </w:trPr>
        <w:tc>
          <w:tcPr>
            <w:tcW w:w="226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staff </w:t>
            </w:r>
            <w:r w:rsidR="00E678D7" w:rsidRPr="008C2574">
              <w:rPr>
                <w:rFonts w:ascii="Constantia" w:eastAsiaTheme="minorHAnsi" w:hAnsi="Constantia" w:cs="Arial"/>
                <w:color w:val="000000"/>
                <w:lang w:val="en-US" w:eastAsia="en-US"/>
              </w:rPr>
              <w:t xml:space="preserve"> 2</w:t>
            </w:r>
          </w:p>
        </w:tc>
        <w:tc>
          <w:tcPr>
            <w:tcW w:w="129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N70,000 </w:t>
            </w:r>
          </w:p>
        </w:tc>
      </w:tr>
      <w:tr w:rsidR="00FB2A97" w:rsidRPr="008C2574" w:rsidTr="008C2574">
        <w:trPr>
          <w:gridAfter w:val="1"/>
          <w:wAfter w:w="3567" w:type="dxa"/>
          <w:trHeight w:val="250"/>
        </w:trPr>
        <w:tc>
          <w:tcPr>
            <w:tcW w:w="226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staff </w:t>
            </w:r>
            <w:r w:rsidR="008C2574" w:rsidRPr="008C2574">
              <w:rPr>
                <w:rFonts w:ascii="Constantia" w:eastAsiaTheme="minorHAnsi" w:hAnsi="Constantia" w:cs="Arial"/>
                <w:color w:val="000000"/>
                <w:lang w:val="en-US" w:eastAsia="en-US"/>
              </w:rPr>
              <w:t xml:space="preserve"> 3</w:t>
            </w:r>
          </w:p>
        </w:tc>
        <w:tc>
          <w:tcPr>
            <w:tcW w:w="129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 xml:space="preserve">N70,000 </w:t>
            </w:r>
          </w:p>
        </w:tc>
      </w:tr>
      <w:tr w:rsidR="00FB2A97" w:rsidRPr="008C2574" w:rsidTr="008C2574">
        <w:trPr>
          <w:gridAfter w:val="1"/>
          <w:wAfter w:w="3567" w:type="dxa"/>
          <w:trHeight w:val="249"/>
        </w:trPr>
        <w:tc>
          <w:tcPr>
            <w:tcW w:w="2268" w:type="dxa"/>
          </w:tcPr>
          <w:p w:rsidR="008C2574" w:rsidRPr="008C2574" w:rsidRDefault="008C2574" w:rsidP="00766993">
            <w:pPr>
              <w:autoSpaceDE w:val="0"/>
              <w:autoSpaceDN w:val="0"/>
              <w:adjustRightInd w:val="0"/>
              <w:rPr>
                <w:rFonts w:ascii="Constantia" w:eastAsiaTheme="minorHAnsi" w:hAnsi="Constantia" w:cs="Arial"/>
                <w:bCs/>
                <w:color w:val="000000"/>
                <w:lang w:val="en-US" w:eastAsia="en-US"/>
              </w:rPr>
            </w:pPr>
            <w:r w:rsidRPr="008C2574">
              <w:rPr>
                <w:rFonts w:ascii="Constantia" w:eastAsiaTheme="minorHAnsi" w:hAnsi="Constantia" w:cs="Arial"/>
                <w:bCs/>
                <w:color w:val="000000"/>
                <w:lang w:val="en-US" w:eastAsia="en-US"/>
              </w:rPr>
              <w:t>Staff  4</w:t>
            </w:r>
          </w:p>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b/>
                <w:bCs/>
                <w:color w:val="000000"/>
                <w:lang w:val="en-US" w:eastAsia="en-US"/>
              </w:rPr>
              <w:t xml:space="preserve">TOTAL PERSONNEL </w:t>
            </w:r>
          </w:p>
        </w:tc>
        <w:tc>
          <w:tcPr>
            <w:tcW w:w="1298" w:type="dxa"/>
          </w:tcPr>
          <w:p w:rsidR="00FB2A97" w:rsidRPr="008C2574" w:rsidRDefault="008C2574"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color w:val="000000"/>
                <w:lang w:val="en-US" w:eastAsia="en-US"/>
              </w:rPr>
              <w:t>N65,000</w:t>
            </w:r>
            <w:r w:rsidR="00FB2A97" w:rsidRPr="008C2574">
              <w:rPr>
                <w:rFonts w:ascii="Constantia" w:eastAsiaTheme="minorHAnsi" w:hAnsi="Constantia" w:cs="Arial"/>
                <w:color w:val="000000"/>
                <w:lang w:val="en-US" w:eastAsia="en-US"/>
              </w:rPr>
              <w:t xml:space="preserve"> </w:t>
            </w:r>
          </w:p>
        </w:tc>
      </w:tr>
      <w:tr w:rsidR="00FB2A97" w:rsidRPr="008C2574" w:rsidTr="008C2574">
        <w:trPr>
          <w:gridAfter w:val="1"/>
          <w:wAfter w:w="3567" w:type="dxa"/>
          <w:trHeight w:val="738"/>
        </w:trPr>
        <w:tc>
          <w:tcPr>
            <w:tcW w:w="2268" w:type="dxa"/>
          </w:tcPr>
          <w:p w:rsidR="00FB2A97" w:rsidRPr="008C2574" w:rsidRDefault="00FB2A97"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b/>
                <w:bCs/>
                <w:color w:val="000000"/>
                <w:lang w:val="en-US" w:eastAsia="en-US"/>
              </w:rPr>
              <w:t xml:space="preserve">TOTAL PAYROLL </w:t>
            </w:r>
          </w:p>
        </w:tc>
        <w:tc>
          <w:tcPr>
            <w:tcW w:w="1298" w:type="dxa"/>
          </w:tcPr>
          <w:p w:rsidR="00FB2A97" w:rsidRPr="008C2574" w:rsidRDefault="008C2574" w:rsidP="00766993">
            <w:pPr>
              <w:autoSpaceDE w:val="0"/>
              <w:autoSpaceDN w:val="0"/>
              <w:adjustRightInd w:val="0"/>
              <w:rPr>
                <w:rFonts w:ascii="Constantia" w:eastAsiaTheme="minorHAnsi" w:hAnsi="Constantia" w:cs="Arial"/>
                <w:color w:val="000000"/>
                <w:lang w:val="en-US" w:eastAsia="en-US"/>
              </w:rPr>
            </w:pPr>
            <w:r w:rsidRPr="008C2574">
              <w:rPr>
                <w:rFonts w:ascii="Constantia" w:eastAsiaTheme="minorHAnsi" w:hAnsi="Constantia" w:cs="Arial"/>
                <w:b/>
                <w:bCs/>
                <w:color w:val="000000"/>
                <w:lang w:val="en-US" w:eastAsia="en-US"/>
              </w:rPr>
              <w:t>N465,000</w:t>
            </w:r>
            <w:r w:rsidR="00FB2A97" w:rsidRPr="008C2574">
              <w:rPr>
                <w:rFonts w:ascii="Constantia" w:eastAsiaTheme="minorHAnsi" w:hAnsi="Constantia" w:cs="Arial"/>
                <w:b/>
                <w:bCs/>
                <w:color w:val="000000"/>
                <w:lang w:val="en-US" w:eastAsia="en-US"/>
              </w:rPr>
              <w:t xml:space="preserve"> </w:t>
            </w:r>
          </w:p>
        </w:tc>
      </w:tr>
      <w:tr w:rsidR="00FB2A97" w:rsidRPr="00766993" w:rsidTr="008C2574">
        <w:trPr>
          <w:gridAfter w:val="1"/>
          <w:wAfter w:w="3567" w:type="dxa"/>
          <w:trHeight w:val="86"/>
        </w:trPr>
        <w:tc>
          <w:tcPr>
            <w:tcW w:w="2268" w:type="dxa"/>
          </w:tcPr>
          <w:p w:rsidR="00FB2A97" w:rsidRPr="00E678D7" w:rsidRDefault="00FB2A97" w:rsidP="00766993">
            <w:pPr>
              <w:autoSpaceDE w:val="0"/>
              <w:autoSpaceDN w:val="0"/>
              <w:adjustRightInd w:val="0"/>
              <w:rPr>
                <w:rFonts w:ascii="Arial" w:eastAsiaTheme="minorHAnsi" w:hAnsi="Arial" w:cs="Arial"/>
                <w:i/>
                <w:color w:val="000000"/>
                <w:sz w:val="23"/>
                <w:szCs w:val="23"/>
                <w:lang w:val="en-US" w:eastAsia="en-US"/>
              </w:rPr>
            </w:pPr>
            <w:r w:rsidRPr="00E678D7">
              <w:rPr>
                <w:rFonts w:ascii="Arial" w:eastAsiaTheme="minorHAnsi" w:hAnsi="Arial" w:cs="Arial"/>
                <w:i/>
                <w:color w:val="000000"/>
                <w:sz w:val="23"/>
                <w:szCs w:val="23"/>
                <w:lang w:val="en-US" w:eastAsia="en-US"/>
              </w:rPr>
              <w:t>There is a 20%</w:t>
            </w:r>
            <w:r w:rsidR="00E678D7" w:rsidRPr="00E678D7">
              <w:rPr>
                <w:rFonts w:ascii="Arial" w:eastAsiaTheme="minorHAnsi" w:hAnsi="Arial" w:cs="Arial"/>
                <w:i/>
                <w:color w:val="000000"/>
                <w:sz w:val="23"/>
                <w:szCs w:val="23"/>
                <w:lang w:val="en-US" w:eastAsia="en-US"/>
              </w:rPr>
              <w:t xml:space="preserve"> </w:t>
            </w:r>
            <w:r w:rsidR="00E074AE">
              <w:rPr>
                <w:rFonts w:ascii="Arial" w:eastAsiaTheme="minorHAnsi" w:hAnsi="Arial" w:cs="Arial"/>
                <w:i/>
                <w:color w:val="000000"/>
                <w:sz w:val="23"/>
                <w:szCs w:val="23"/>
                <w:lang w:val="en-US" w:eastAsia="en-US"/>
              </w:rPr>
              <w:t>increment</w:t>
            </w:r>
            <w:r w:rsidR="00E678D7" w:rsidRPr="00E678D7">
              <w:rPr>
                <w:rFonts w:ascii="Arial" w:eastAsiaTheme="minorHAnsi" w:hAnsi="Arial" w:cs="Arial"/>
                <w:i/>
                <w:color w:val="000000"/>
                <w:sz w:val="23"/>
                <w:szCs w:val="23"/>
                <w:lang w:val="en-US" w:eastAsia="en-US"/>
              </w:rPr>
              <w:t xml:space="preserve"> in yearly income increase.</w:t>
            </w:r>
          </w:p>
        </w:tc>
        <w:tc>
          <w:tcPr>
            <w:tcW w:w="1298" w:type="dxa"/>
          </w:tcPr>
          <w:p w:rsidR="00FB2A97" w:rsidRPr="00766993" w:rsidRDefault="00FB2A97" w:rsidP="00766993">
            <w:pPr>
              <w:autoSpaceDE w:val="0"/>
              <w:autoSpaceDN w:val="0"/>
              <w:adjustRightInd w:val="0"/>
              <w:rPr>
                <w:rFonts w:ascii="Arial" w:eastAsiaTheme="minorHAnsi" w:hAnsi="Arial" w:cs="Arial"/>
                <w:color w:val="000000"/>
                <w:sz w:val="23"/>
                <w:szCs w:val="23"/>
                <w:lang w:val="en-US" w:eastAsia="en-US"/>
              </w:rPr>
            </w:pPr>
          </w:p>
        </w:tc>
      </w:tr>
    </w:tbl>
    <w:p w:rsidR="007940BD" w:rsidRDefault="007D46DA" w:rsidP="0021646C">
      <w:pPr>
        <w:spacing w:before="100" w:beforeAutospacing="1" w:after="100" w:afterAutospacing="1" w:line="480" w:lineRule="auto"/>
        <w:rPr>
          <w:rFonts w:ascii="Constantia" w:hAnsi="Constantia"/>
          <w:b/>
          <w:bCs/>
          <w:color w:val="0070C0"/>
          <w:sz w:val="28"/>
          <w:szCs w:val="28"/>
        </w:rPr>
      </w:pPr>
      <w:r>
        <w:rPr>
          <w:rFonts w:ascii="Constantia" w:hAnsi="Constantia"/>
          <w:b/>
          <w:bCs/>
          <w:color w:val="0070C0"/>
          <w:sz w:val="28"/>
          <w:szCs w:val="28"/>
        </w:rPr>
        <w:lastRenderedPageBreak/>
        <w:t xml:space="preserve">Products </w:t>
      </w:r>
      <w:r w:rsidR="00E8227B">
        <w:rPr>
          <w:rFonts w:ascii="Constantia" w:hAnsi="Constantia"/>
          <w:b/>
          <w:bCs/>
          <w:color w:val="0070C0"/>
          <w:sz w:val="28"/>
          <w:szCs w:val="28"/>
        </w:rPr>
        <w:t xml:space="preserve">Pricing </w:t>
      </w:r>
    </w:p>
    <w:p w:rsidR="0021646C" w:rsidRPr="00E8227B" w:rsidRDefault="00FC60BB" w:rsidP="0021646C">
      <w:pPr>
        <w:spacing w:before="100" w:beforeAutospacing="1" w:after="100" w:afterAutospacing="1" w:line="480" w:lineRule="auto"/>
        <w:rPr>
          <w:rFonts w:ascii="Constantia" w:hAnsi="Constantia"/>
          <w:b/>
          <w:bCs/>
          <w:color w:val="0070C0"/>
          <w:sz w:val="28"/>
          <w:szCs w:val="28"/>
        </w:rPr>
      </w:pPr>
      <w:r>
        <w:rPr>
          <w:rFonts w:ascii="Constantia" w:hAnsi="Constantia"/>
          <w:sz w:val="28"/>
          <w:szCs w:val="28"/>
        </w:rPr>
        <w:t xml:space="preserve">Our price tags ranges from products and services range starts from </w:t>
      </w:r>
      <w:r w:rsidR="00927A53">
        <w:rPr>
          <w:rFonts w:ascii="Constantia" w:hAnsi="Constantia"/>
          <w:sz w:val="28"/>
          <w:szCs w:val="28"/>
        </w:rPr>
        <w:t>N100</w:t>
      </w:r>
      <w:r w:rsidR="007332A9">
        <w:rPr>
          <w:rFonts w:ascii="Constantia" w:hAnsi="Constantia"/>
          <w:sz w:val="28"/>
          <w:szCs w:val="28"/>
        </w:rPr>
        <w:t xml:space="preserve"> – N100</w:t>
      </w:r>
      <w:r w:rsidR="00927A53">
        <w:rPr>
          <w:rFonts w:ascii="Constantia" w:hAnsi="Constantia"/>
          <w:sz w:val="28"/>
          <w:szCs w:val="28"/>
        </w:rPr>
        <w:t>0</w:t>
      </w:r>
      <w:r w:rsidR="007332A9">
        <w:rPr>
          <w:rFonts w:ascii="Constantia" w:hAnsi="Constantia"/>
          <w:sz w:val="28"/>
          <w:szCs w:val="28"/>
        </w:rPr>
        <w:t xml:space="preserve"> at selling price</w:t>
      </w:r>
      <w:r>
        <w:rPr>
          <w:rFonts w:ascii="Constantia" w:hAnsi="Constantia"/>
          <w:sz w:val="28"/>
          <w:szCs w:val="28"/>
        </w:rPr>
        <w:t xml:space="preserve">. We </w:t>
      </w:r>
      <w:r w:rsidR="00092CE4">
        <w:rPr>
          <w:rFonts w:ascii="Constantia" w:hAnsi="Constantia"/>
          <w:sz w:val="28"/>
          <w:szCs w:val="28"/>
        </w:rPr>
        <w:t>have a discount price for wholesale price at N</w:t>
      </w:r>
      <w:r w:rsidR="00927A53">
        <w:rPr>
          <w:rFonts w:ascii="Constantia" w:hAnsi="Constantia"/>
          <w:sz w:val="28"/>
          <w:szCs w:val="28"/>
        </w:rPr>
        <w:t>1</w:t>
      </w:r>
      <w:r w:rsidR="00E8227B">
        <w:rPr>
          <w:rFonts w:ascii="Constantia" w:hAnsi="Constantia"/>
          <w:sz w:val="28"/>
          <w:szCs w:val="28"/>
        </w:rPr>
        <w:t xml:space="preserve">9, </w:t>
      </w:r>
      <w:r w:rsidR="00092CE4">
        <w:rPr>
          <w:rFonts w:ascii="Constantia" w:hAnsi="Constantia"/>
          <w:sz w:val="28"/>
          <w:szCs w:val="28"/>
        </w:rPr>
        <w:t>500 for 100pieces</w:t>
      </w:r>
      <w:r>
        <w:rPr>
          <w:rFonts w:ascii="Constantia" w:hAnsi="Constantia"/>
          <w:sz w:val="28"/>
          <w:szCs w:val="28"/>
        </w:rPr>
        <w:t>,</w:t>
      </w:r>
      <w:r w:rsidR="00E8227B">
        <w:rPr>
          <w:rFonts w:ascii="Constantia" w:hAnsi="Constantia"/>
          <w:sz w:val="28"/>
          <w:szCs w:val="28"/>
        </w:rPr>
        <w:t xml:space="preserve"> which goes for retail price of</w:t>
      </w:r>
      <w:r w:rsidR="00927A53">
        <w:rPr>
          <w:rFonts w:ascii="Constantia" w:hAnsi="Constantia"/>
          <w:sz w:val="28"/>
          <w:szCs w:val="28"/>
        </w:rPr>
        <w:t xml:space="preserve"> N15</w:t>
      </w:r>
      <w:r w:rsidR="00092CE4">
        <w:rPr>
          <w:rFonts w:ascii="Constantia" w:hAnsi="Constantia"/>
          <w:sz w:val="28"/>
          <w:szCs w:val="28"/>
        </w:rPr>
        <w:t xml:space="preserve">o per piece </w:t>
      </w:r>
      <w:r w:rsidR="00927A53">
        <w:rPr>
          <w:rFonts w:ascii="Constantia" w:hAnsi="Constantia"/>
          <w:sz w:val="28"/>
          <w:szCs w:val="28"/>
        </w:rPr>
        <w:t>and N</w:t>
      </w:r>
      <w:r w:rsidR="00E8227B">
        <w:rPr>
          <w:rFonts w:ascii="Constantia" w:hAnsi="Constantia"/>
          <w:sz w:val="28"/>
          <w:szCs w:val="28"/>
        </w:rPr>
        <w:t>2</w:t>
      </w:r>
      <w:r w:rsidR="00927A53">
        <w:rPr>
          <w:rFonts w:ascii="Constantia" w:hAnsi="Constantia"/>
          <w:sz w:val="28"/>
          <w:szCs w:val="28"/>
        </w:rPr>
        <w:t>9</w:t>
      </w:r>
      <w:r w:rsidR="00E8227B">
        <w:rPr>
          <w:rFonts w:ascii="Constantia" w:hAnsi="Constantia"/>
          <w:sz w:val="28"/>
          <w:szCs w:val="28"/>
        </w:rPr>
        <w:t>, 500 for 500 pieces of the N2</w:t>
      </w:r>
      <w:r w:rsidR="00092CE4">
        <w:rPr>
          <w:rFonts w:ascii="Constantia" w:hAnsi="Constantia"/>
          <w:sz w:val="28"/>
          <w:szCs w:val="28"/>
        </w:rPr>
        <w:t xml:space="preserve">00 per pieces. </w:t>
      </w:r>
      <w:r w:rsidR="00E8227B">
        <w:rPr>
          <w:rFonts w:ascii="Constantia" w:hAnsi="Constantia"/>
          <w:sz w:val="28"/>
          <w:szCs w:val="28"/>
        </w:rPr>
        <w:t xml:space="preserve">Other price range and sizes have not yet been introduced till the market is ripe for it. </w:t>
      </w:r>
      <w:r>
        <w:rPr>
          <w:rFonts w:ascii="Constantia" w:hAnsi="Constantia"/>
          <w:sz w:val="28"/>
          <w:szCs w:val="28"/>
        </w:rPr>
        <w:t>We allow cash and all electronic payment options.</w:t>
      </w:r>
    </w:p>
    <w:p w:rsidR="0021646C" w:rsidRDefault="0021646C" w:rsidP="0021646C">
      <w:pPr>
        <w:jc w:val="both"/>
        <w:rPr>
          <w:rFonts w:ascii="Constantia" w:hAnsi="Constantia" w:cstheme="minorHAnsi"/>
          <w:b/>
          <w:color w:val="0070C0"/>
          <w:sz w:val="28"/>
          <w:szCs w:val="28"/>
        </w:rPr>
      </w:pPr>
    </w:p>
    <w:p w:rsidR="000B05FD" w:rsidRDefault="006603C2" w:rsidP="0021646C">
      <w:pPr>
        <w:jc w:val="both"/>
        <w:rPr>
          <w:rFonts w:ascii="Constantia" w:hAnsi="Constantia" w:cstheme="minorHAnsi"/>
          <w:b/>
          <w:color w:val="0070C0"/>
          <w:sz w:val="28"/>
          <w:szCs w:val="28"/>
        </w:rPr>
      </w:pPr>
      <w:r>
        <w:rPr>
          <w:rFonts w:ascii="Constantia" w:hAnsi="Constantia" w:cstheme="minorHAnsi"/>
          <w:b/>
          <w:color w:val="0070C0"/>
          <w:sz w:val="28"/>
          <w:szCs w:val="28"/>
        </w:rPr>
        <w:t>SWOT ANALYSIS</w:t>
      </w:r>
    </w:p>
    <w:p w:rsidR="00E8227B" w:rsidRDefault="00E8227B" w:rsidP="0021646C">
      <w:pPr>
        <w:jc w:val="both"/>
        <w:rPr>
          <w:rFonts w:ascii="Constantia" w:hAnsi="Constantia" w:cstheme="minorHAnsi"/>
          <w:b/>
          <w:sz w:val="28"/>
          <w:szCs w:val="28"/>
        </w:rPr>
      </w:pPr>
    </w:p>
    <w:p w:rsidR="006603C2" w:rsidRPr="00927A53" w:rsidRDefault="006603C2" w:rsidP="0021646C">
      <w:pPr>
        <w:jc w:val="both"/>
        <w:rPr>
          <w:rFonts w:ascii="Constantia" w:hAnsi="Constantia" w:cstheme="minorHAnsi"/>
          <w:b/>
          <w:sz w:val="28"/>
          <w:szCs w:val="28"/>
        </w:rPr>
      </w:pPr>
      <w:r w:rsidRPr="00927A53">
        <w:rPr>
          <w:rFonts w:ascii="Constantia" w:hAnsi="Constantia" w:cstheme="minorHAnsi"/>
          <w:b/>
          <w:sz w:val="28"/>
          <w:szCs w:val="28"/>
        </w:rPr>
        <w:t>Strenght</w:t>
      </w:r>
    </w:p>
    <w:p w:rsidR="006603C2" w:rsidRPr="00927A53" w:rsidRDefault="006603C2" w:rsidP="007940BD">
      <w:pPr>
        <w:autoSpaceDE w:val="0"/>
        <w:autoSpaceDN w:val="0"/>
        <w:adjustRightInd w:val="0"/>
        <w:spacing w:line="360" w:lineRule="auto"/>
        <w:jc w:val="both"/>
        <w:rPr>
          <w:rFonts w:ascii="Constantia" w:eastAsiaTheme="minorHAnsi" w:hAnsi="Constantia" w:cs="Arial"/>
          <w:color w:val="000000"/>
          <w:sz w:val="28"/>
          <w:szCs w:val="28"/>
          <w:lang w:val="en-US" w:eastAsia="en-US"/>
        </w:rPr>
      </w:pPr>
      <w:r w:rsidRPr="006603C2">
        <w:rPr>
          <w:rFonts w:ascii="Constantia" w:eastAsiaTheme="minorHAnsi" w:hAnsi="Constantia" w:cs="Arial"/>
          <w:color w:val="000000"/>
          <w:sz w:val="28"/>
          <w:szCs w:val="28"/>
          <w:lang w:val="en-US" w:eastAsia="en-US"/>
        </w:rPr>
        <w:t>Opportunity: health conscious public/Strength: naturally low fat products</w:t>
      </w:r>
      <w:r w:rsidRPr="00927A53">
        <w:rPr>
          <w:rFonts w:ascii="Constantia" w:eastAsiaTheme="minorHAnsi" w:hAnsi="Constantia" w:cs="Arial"/>
          <w:color w:val="000000"/>
          <w:sz w:val="28"/>
          <w:szCs w:val="28"/>
          <w:lang w:val="en-US" w:eastAsia="en-US"/>
        </w:rPr>
        <w:t>. Correct customer care service and great packaging.</w:t>
      </w:r>
    </w:p>
    <w:p w:rsidR="00927A53" w:rsidRPr="00927A53" w:rsidRDefault="00927A53" w:rsidP="006603C2">
      <w:pPr>
        <w:autoSpaceDE w:val="0"/>
        <w:autoSpaceDN w:val="0"/>
        <w:adjustRightInd w:val="0"/>
        <w:jc w:val="both"/>
        <w:rPr>
          <w:rFonts w:ascii="Constantia" w:eastAsiaTheme="minorHAnsi" w:hAnsi="Constantia" w:cs="Arial"/>
          <w:color w:val="000000"/>
          <w:sz w:val="28"/>
          <w:szCs w:val="28"/>
          <w:lang w:val="en-US" w:eastAsia="en-US"/>
        </w:rPr>
      </w:pPr>
    </w:p>
    <w:p w:rsidR="006603C2" w:rsidRPr="00927A53" w:rsidRDefault="006603C2" w:rsidP="006603C2">
      <w:pPr>
        <w:autoSpaceDE w:val="0"/>
        <w:autoSpaceDN w:val="0"/>
        <w:adjustRightInd w:val="0"/>
        <w:jc w:val="both"/>
        <w:rPr>
          <w:rFonts w:ascii="Constantia" w:eastAsiaTheme="minorHAnsi" w:hAnsi="Constantia" w:cs="Arial"/>
          <w:b/>
          <w:color w:val="000000"/>
          <w:sz w:val="28"/>
          <w:szCs w:val="28"/>
          <w:lang w:val="en-US" w:eastAsia="en-US"/>
        </w:rPr>
      </w:pPr>
      <w:r w:rsidRPr="00927A53">
        <w:rPr>
          <w:rFonts w:ascii="Constantia" w:eastAsiaTheme="minorHAnsi" w:hAnsi="Constantia" w:cs="Arial"/>
          <w:b/>
          <w:color w:val="000000"/>
          <w:sz w:val="28"/>
          <w:szCs w:val="28"/>
          <w:lang w:val="en-US" w:eastAsia="en-US"/>
        </w:rPr>
        <w:t>Weaknesses</w:t>
      </w:r>
    </w:p>
    <w:p w:rsidR="00927A53" w:rsidRPr="00927A53" w:rsidRDefault="00927A53" w:rsidP="00927A53">
      <w:pPr>
        <w:numPr>
          <w:ilvl w:val="0"/>
          <w:numId w:val="28"/>
        </w:numPr>
        <w:spacing w:line="360" w:lineRule="auto"/>
        <w:rPr>
          <w:rFonts w:ascii="Constantia" w:eastAsia="Verdana" w:hAnsi="Constantia"/>
          <w:sz w:val="28"/>
          <w:szCs w:val="28"/>
        </w:rPr>
      </w:pPr>
      <w:r w:rsidRPr="00927A53">
        <w:rPr>
          <w:rFonts w:ascii="Constantia" w:eastAsia="Verdana" w:hAnsi="Constantia"/>
          <w:sz w:val="28"/>
          <w:szCs w:val="28"/>
        </w:rPr>
        <w:t>Lack of funding: We will need up to N200m in fund to kick start fully</w:t>
      </w:r>
    </w:p>
    <w:p w:rsidR="00927A53" w:rsidRPr="00927A53" w:rsidRDefault="00927A53" w:rsidP="00927A53">
      <w:pPr>
        <w:pStyle w:val="ListParagraph"/>
        <w:numPr>
          <w:ilvl w:val="0"/>
          <w:numId w:val="28"/>
        </w:numPr>
        <w:spacing w:line="360" w:lineRule="auto"/>
        <w:rPr>
          <w:rFonts w:ascii="Constantia" w:eastAsia="Verdana" w:hAnsi="Constantia"/>
          <w:sz w:val="28"/>
          <w:szCs w:val="28"/>
        </w:rPr>
      </w:pPr>
      <w:r w:rsidRPr="00927A53">
        <w:rPr>
          <w:rFonts w:ascii="Constantia" w:eastAsia="Verdana" w:hAnsi="Constantia"/>
          <w:sz w:val="28"/>
          <w:szCs w:val="28"/>
        </w:rPr>
        <w:t>No reputation yet: We haven’t established ourselves as a reputable mattress manufacturing company but we have gained good network via supplies.</w:t>
      </w:r>
    </w:p>
    <w:p w:rsidR="00927A53" w:rsidRPr="00927A53" w:rsidRDefault="00927A53" w:rsidP="00927A53">
      <w:pPr>
        <w:autoSpaceDE w:val="0"/>
        <w:autoSpaceDN w:val="0"/>
        <w:adjustRightInd w:val="0"/>
        <w:jc w:val="both"/>
        <w:rPr>
          <w:rFonts w:ascii="Constantia" w:eastAsiaTheme="minorHAnsi" w:hAnsi="Constantia" w:cs="Arial"/>
          <w:b/>
          <w:color w:val="000000"/>
          <w:sz w:val="28"/>
          <w:szCs w:val="28"/>
          <w:lang w:val="en-US" w:eastAsia="en-US"/>
        </w:rPr>
      </w:pPr>
      <w:r w:rsidRPr="00927A53">
        <w:rPr>
          <w:rFonts w:ascii="Constantia" w:eastAsiaTheme="minorHAnsi" w:hAnsi="Constantia" w:cs="Arial"/>
          <w:b/>
          <w:color w:val="000000"/>
          <w:sz w:val="28"/>
          <w:szCs w:val="28"/>
          <w:lang w:val="en-US" w:eastAsia="en-US"/>
        </w:rPr>
        <w:t>Opportunity</w:t>
      </w:r>
    </w:p>
    <w:p w:rsidR="00927A53" w:rsidRPr="00927A53" w:rsidRDefault="00927A53" w:rsidP="00927A53">
      <w:pPr>
        <w:numPr>
          <w:ilvl w:val="0"/>
          <w:numId w:val="29"/>
        </w:numPr>
        <w:spacing w:line="360" w:lineRule="auto"/>
        <w:rPr>
          <w:rFonts w:ascii="Constantia" w:eastAsia="Verdana" w:hAnsi="Constantia"/>
          <w:sz w:val="28"/>
          <w:szCs w:val="28"/>
        </w:rPr>
      </w:pPr>
      <w:r w:rsidRPr="00927A53">
        <w:rPr>
          <w:rFonts w:ascii="Constantia" w:eastAsia="Verdana" w:hAnsi="Constantia"/>
          <w:sz w:val="28"/>
          <w:szCs w:val="28"/>
        </w:rPr>
        <w:t>Customer Loyalty: Customers are looking for company that produces quality and wide variety of nourishing Yoghurts.</w:t>
      </w:r>
    </w:p>
    <w:p w:rsidR="00927A53" w:rsidRPr="00927A53" w:rsidRDefault="00927A53" w:rsidP="00927A53">
      <w:pPr>
        <w:rPr>
          <w:rFonts w:ascii="Constantia" w:eastAsia="Verdana" w:hAnsi="Constantia"/>
          <w:sz w:val="28"/>
          <w:szCs w:val="28"/>
        </w:rPr>
      </w:pPr>
      <w:r w:rsidRPr="00927A53">
        <w:rPr>
          <w:rFonts w:ascii="Constantia" w:eastAsia="Verdana" w:hAnsi="Constantia"/>
          <w:sz w:val="28"/>
          <w:szCs w:val="28"/>
        </w:rPr>
        <w:t>Growing market: The market is growing and the demand is very high.</w:t>
      </w:r>
    </w:p>
    <w:p w:rsidR="00927A53" w:rsidRPr="00927A53" w:rsidRDefault="00927A53" w:rsidP="00927A53">
      <w:pPr>
        <w:rPr>
          <w:rFonts w:ascii="Constantia" w:eastAsia="Verdana" w:hAnsi="Constantia"/>
          <w:sz w:val="28"/>
          <w:szCs w:val="28"/>
        </w:rPr>
      </w:pPr>
    </w:p>
    <w:p w:rsidR="00927A53" w:rsidRPr="00927A53" w:rsidRDefault="00927A53" w:rsidP="00927A53">
      <w:pPr>
        <w:rPr>
          <w:rFonts w:ascii="Constantia" w:eastAsia="Verdana" w:hAnsi="Constantia"/>
          <w:b/>
          <w:sz w:val="28"/>
          <w:szCs w:val="28"/>
        </w:rPr>
      </w:pPr>
      <w:r w:rsidRPr="00927A53">
        <w:rPr>
          <w:rFonts w:ascii="Constantia" w:eastAsia="Verdana" w:hAnsi="Constantia"/>
          <w:b/>
          <w:sz w:val="28"/>
          <w:szCs w:val="28"/>
        </w:rPr>
        <w:lastRenderedPageBreak/>
        <w:t>Threats</w:t>
      </w:r>
    </w:p>
    <w:p w:rsidR="00927A53" w:rsidRPr="00927A53" w:rsidRDefault="00927A53" w:rsidP="00927A53">
      <w:pPr>
        <w:rPr>
          <w:rFonts w:ascii="Constantia" w:eastAsia="Verdana" w:hAnsi="Constantia"/>
          <w:sz w:val="28"/>
          <w:szCs w:val="28"/>
        </w:rPr>
      </w:pPr>
    </w:p>
    <w:p w:rsidR="00927A53" w:rsidRPr="00927A53" w:rsidRDefault="00927A53" w:rsidP="00927A53">
      <w:pPr>
        <w:numPr>
          <w:ilvl w:val="0"/>
          <w:numId w:val="29"/>
        </w:numPr>
        <w:spacing w:line="360" w:lineRule="auto"/>
        <w:rPr>
          <w:rFonts w:ascii="Constantia" w:eastAsia="Verdana" w:hAnsi="Constantia"/>
          <w:sz w:val="28"/>
          <w:szCs w:val="28"/>
        </w:rPr>
      </w:pPr>
      <w:r w:rsidRPr="00927A53">
        <w:rPr>
          <w:rFonts w:ascii="Constantia" w:eastAsia="Verdana" w:hAnsi="Constantia"/>
          <w:sz w:val="28"/>
          <w:szCs w:val="28"/>
        </w:rPr>
        <w:t>Heavily sized firms: bigger than our brands have being in business</w:t>
      </w:r>
    </w:p>
    <w:p w:rsidR="00927A53" w:rsidRPr="00927A53" w:rsidRDefault="00927A53" w:rsidP="00927A53">
      <w:pPr>
        <w:numPr>
          <w:ilvl w:val="0"/>
          <w:numId w:val="29"/>
        </w:numPr>
        <w:spacing w:line="360" w:lineRule="auto"/>
        <w:rPr>
          <w:rFonts w:ascii="Constantia" w:eastAsia="Verdana" w:hAnsi="Constantia"/>
          <w:sz w:val="28"/>
          <w:szCs w:val="28"/>
        </w:rPr>
      </w:pPr>
      <w:r w:rsidRPr="00927A53">
        <w:rPr>
          <w:rFonts w:ascii="Constantia" w:eastAsia="Verdana" w:hAnsi="Constantia"/>
          <w:sz w:val="28"/>
          <w:szCs w:val="28"/>
        </w:rPr>
        <w:t>Increase in raw materials</w:t>
      </w:r>
    </w:p>
    <w:p w:rsidR="00903231" w:rsidRPr="00927A53" w:rsidRDefault="00927A53" w:rsidP="00927A53">
      <w:pPr>
        <w:numPr>
          <w:ilvl w:val="0"/>
          <w:numId w:val="29"/>
        </w:numPr>
        <w:spacing w:line="360" w:lineRule="auto"/>
        <w:rPr>
          <w:rFonts w:ascii="Constantia" w:eastAsia="Verdana" w:hAnsi="Constantia"/>
          <w:sz w:val="28"/>
          <w:szCs w:val="28"/>
        </w:rPr>
      </w:pPr>
      <w:r>
        <w:rPr>
          <w:rFonts w:ascii="Constantia" w:eastAsia="Verdana" w:hAnsi="Constantia"/>
          <w:sz w:val="28"/>
          <w:szCs w:val="28"/>
        </w:rPr>
        <w:t>Machine maintenance.</w:t>
      </w:r>
    </w:p>
    <w:p w:rsidR="000B05FD" w:rsidRDefault="000B05FD" w:rsidP="0021646C">
      <w:pPr>
        <w:jc w:val="both"/>
        <w:rPr>
          <w:rFonts w:ascii="Constantia" w:hAnsi="Constantia" w:cstheme="minorHAnsi"/>
          <w:b/>
          <w:color w:val="0070C0"/>
          <w:sz w:val="28"/>
          <w:szCs w:val="28"/>
        </w:rPr>
      </w:pPr>
    </w:p>
    <w:p w:rsidR="0021646C" w:rsidRDefault="0021646C" w:rsidP="0021646C">
      <w:pPr>
        <w:pStyle w:val="ListParagraph"/>
        <w:numPr>
          <w:ilvl w:val="0"/>
          <w:numId w:val="2"/>
        </w:numPr>
        <w:spacing w:line="360" w:lineRule="auto"/>
        <w:jc w:val="both"/>
        <w:rPr>
          <w:rFonts w:ascii="Constantia" w:hAnsi="Constantia" w:cstheme="minorHAnsi"/>
          <w:b/>
          <w:color w:val="0070C0"/>
          <w:sz w:val="28"/>
          <w:szCs w:val="28"/>
        </w:rPr>
      </w:pPr>
      <w:r>
        <w:rPr>
          <w:rFonts w:ascii="Constantia" w:hAnsi="Constantia" w:cstheme="minorHAnsi"/>
          <w:b/>
          <w:color w:val="0070C0"/>
          <w:sz w:val="28"/>
          <w:szCs w:val="28"/>
        </w:rPr>
        <w:t>BUSINESS RISK</w:t>
      </w:r>
    </w:p>
    <w:p w:rsidR="0021646C" w:rsidRDefault="0021646C" w:rsidP="0021646C">
      <w:pPr>
        <w:spacing w:line="360" w:lineRule="auto"/>
        <w:jc w:val="both"/>
        <w:rPr>
          <w:rFonts w:ascii="Constantia" w:hAnsi="Constantia" w:cstheme="minorHAnsi"/>
          <w:sz w:val="28"/>
          <w:szCs w:val="28"/>
        </w:rPr>
      </w:pPr>
      <w:r>
        <w:rPr>
          <w:rFonts w:ascii="Constantia" w:hAnsi="Constantia" w:cstheme="minorHAnsi"/>
          <w:sz w:val="28"/>
          <w:szCs w:val="28"/>
        </w:rPr>
        <w:t>The main risks that could affect the success of my business are</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Inadequate money to pay staff </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Inadequate </w:t>
      </w:r>
      <w:r w:rsidR="00D35CC6">
        <w:rPr>
          <w:rFonts w:ascii="Constantia" w:eastAsia="Times New Roman" w:hAnsi="Constantia" w:cstheme="minorHAnsi"/>
          <w:sz w:val="28"/>
          <w:szCs w:val="28"/>
        </w:rPr>
        <w:t>locally sourced materials</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Government policies</w:t>
      </w:r>
    </w:p>
    <w:p w:rsidR="0021646C"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Inadequate qualified staffs</w:t>
      </w:r>
    </w:p>
    <w:p w:rsidR="0021646C"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Bad roads</w:t>
      </w:r>
    </w:p>
    <w:p w:rsidR="00D35CC6"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Poor loan facilities</w:t>
      </w:r>
    </w:p>
    <w:p w:rsidR="0021646C"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 </w:t>
      </w:r>
      <w:r w:rsidR="00A10366">
        <w:rPr>
          <w:rFonts w:ascii="Constantia" w:eastAsia="Times New Roman" w:hAnsi="Constantia" w:cstheme="minorHAnsi"/>
          <w:sz w:val="28"/>
          <w:szCs w:val="28"/>
        </w:rPr>
        <w:t xml:space="preserve">Expiry </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Disasters</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Fire out break</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Accident</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Death </w:t>
      </w:r>
    </w:p>
    <w:p w:rsidR="0021646C" w:rsidRDefault="0021646C" w:rsidP="0021646C">
      <w:pPr>
        <w:spacing w:line="360" w:lineRule="auto"/>
        <w:jc w:val="both"/>
        <w:rPr>
          <w:rFonts w:ascii="Constantia" w:hAnsi="Constantia" w:cstheme="minorHAnsi"/>
          <w:sz w:val="28"/>
          <w:szCs w:val="28"/>
        </w:rPr>
      </w:pPr>
      <w:r>
        <w:rPr>
          <w:rFonts w:ascii="Constantia" w:hAnsi="Constantia" w:cstheme="minorHAnsi"/>
          <w:sz w:val="28"/>
          <w:szCs w:val="28"/>
        </w:rPr>
        <w:t>I plan to prevent or minimize the effect of these risks by:</w:t>
      </w:r>
    </w:p>
    <w:p w:rsidR="0021646C" w:rsidRPr="007940BD" w:rsidRDefault="0021646C" w:rsidP="007940BD">
      <w:pPr>
        <w:pStyle w:val="ListParagraph"/>
        <w:numPr>
          <w:ilvl w:val="1"/>
          <w:numId w:val="11"/>
        </w:numPr>
        <w:spacing w:line="360" w:lineRule="auto"/>
        <w:jc w:val="both"/>
        <w:rPr>
          <w:rFonts w:ascii="Constantia" w:eastAsia="Times New Roman" w:hAnsi="Constantia" w:cstheme="minorHAnsi"/>
          <w:sz w:val="28"/>
          <w:szCs w:val="28"/>
        </w:rPr>
      </w:pPr>
      <w:r w:rsidRPr="007940BD">
        <w:rPr>
          <w:rFonts w:ascii="Constantia" w:eastAsia="Times New Roman" w:hAnsi="Constantia" w:cstheme="minorHAnsi"/>
          <w:sz w:val="28"/>
          <w:szCs w:val="28"/>
        </w:rPr>
        <w:t>Insurance- workmen compensation,</w:t>
      </w:r>
    </w:p>
    <w:p w:rsidR="0021646C" w:rsidRDefault="0021646C"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Increase marketing and awa</w:t>
      </w:r>
      <w:r w:rsidR="00D35CC6">
        <w:rPr>
          <w:rFonts w:ascii="Constantia" w:eastAsia="Times New Roman" w:hAnsi="Constantia" w:cstheme="minorHAnsi"/>
          <w:sz w:val="28"/>
          <w:szCs w:val="28"/>
        </w:rPr>
        <w:t xml:space="preserve">reness to </w:t>
      </w:r>
    </w:p>
    <w:p w:rsidR="00D35CC6"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Hire the service of an experienced financial and legal advisor </w:t>
      </w:r>
    </w:p>
    <w:p w:rsidR="0021646C" w:rsidRDefault="00D35CC6" w:rsidP="0021646C">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Approach investment banks</w:t>
      </w:r>
      <w:r w:rsidR="0021646C">
        <w:rPr>
          <w:rFonts w:ascii="Constantia" w:eastAsia="Times New Roman" w:hAnsi="Constantia" w:cstheme="minorHAnsi"/>
          <w:sz w:val="28"/>
          <w:szCs w:val="28"/>
        </w:rPr>
        <w:t xml:space="preserve">. </w:t>
      </w:r>
    </w:p>
    <w:p w:rsidR="00FC5239" w:rsidRPr="007940BD" w:rsidRDefault="0021646C" w:rsidP="007940BD">
      <w:pPr>
        <w:pStyle w:val="ListParagraph"/>
        <w:numPr>
          <w:ilvl w:val="1"/>
          <w:numId w:val="11"/>
        </w:numPr>
        <w:spacing w:after="0" w:line="360" w:lineRule="auto"/>
        <w:jc w:val="both"/>
        <w:rPr>
          <w:rFonts w:ascii="Constantia" w:eastAsia="Times New Roman" w:hAnsi="Constantia" w:cstheme="minorHAnsi"/>
          <w:sz w:val="28"/>
          <w:szCs w:val="28"/>
        </w:rPr>
      </w:pPr>
      <w:r>
        <w:rPr>
          <w:rFonts w:ascii="Constantia" w:eastAsia="Times New Roman" w:hAnsi="Constantia" w:cstheme="minorHAnsi"/>
          <w:sz w:val="28"/>
          <w:szCs w:val="28"/>
        </w:rPr>
        <w:t>More than half of the risk will be controlled with access to money.</w:t>
      </w:r>
    </w:p>
    <w:p w:rsidR="0021646C" w:rsidRDefault="0021646C" w:rsidP="0021646C">
      <w:pPr>
        <w:pStyle w:val="ListParagraph"/>
        <w:numPr>
          <w:ilvl w:val="0"/>
          <w:numId w:val="2"/>
        </w:numPr>
        <w:autoSpaceDE w:val="0"/>
        <w:autoSpaceDN w:val="0"/>
        <w:adjustRightInd w:val="0"/>
        <w:spacing w:line="480" w:lineRule="auto"/>
        <w:rPr>
          <w:rFonts w:ascii="Constantia" w:hAnsi="Constantia" w:cstheme="minorHAnsi"/>
          <w:b/>
          <w:color w:val="0070C0"/>
          <w:sz w:val="40"/>
          <w:szCs w:val="34"/>
        </w:rPr>
      </w:pPr>
      <w:r>
        <w:rPr>
          <w:rFonts w:ascii="Constantia" w:hAnsi="Constantia" w:cstheme="minorHAnsi"/>
          <w:b/>
          <w:color w:val="0070C0"/>
          <w:sz w:val="40"/>
          <w:szCs w:val="34"/>
        </w:rPr>
        <w:lastRenderedPageBreak/>
        <w:t xml:space="preserve">Management and Structure </w:t>
      </w:r>
    </w:p>
    <w:p w:rsidR="0021646C" w:rsidRDefault="0021646C" w:rsidP="00745EC8">
      <w:pPr>
        <w:pStyle w:val="NoSpacing"/>
        <w:spacing w:line="360" w:lineRule="auto"/>
        <w:ind w:left="360"/>
        <w:rPr>
          <w:rFonts w:ascii="Constantia" w:hAnsi="Constantia" w:cstheme="minorBidi"/>
          <w:b/>
          <w:sz w:val="32"/>
        </w:rPr>
      </w:pPr>
      <w:r>
        <w:rPr>
          <w:rFonts w:ascii="Constantia" w:hAnsi="Constantia"/>
          <w:b/>
          <w:sz w:val="32"/>
        </w:rPr>
        <w:t>Management team</w:t>
      </w:r>
    </w:p>
    <w:p w:rsidR="00E35B70" w:rsidRDefault="0021646C" w:rsidP="00745EC8">
      <w:pPr>
        <w:spacing w:after="100" w:afterAutospacing="1" w:line="360" w:lineRule="auto"/>
        <w:jc w:val="both"/>
        <w:rPr>
          <w:rFonts w:ascii="Verdana" w:eastAsia="Verdana" w:hAnsi="Verdana" w:cs="Verdana"/>
          <w:sz w:val="20"/>
        </w:rPr>
      </w:pPr>
      <w:r>
        <w:rPr>
          <w:rFonts w:ascii="Constantia" w:hAnsi="Constantia"/>
          <w:b/>
          <w:sz w:val="28"/>
        </w:rPr>
        <w:t xml:space="preserve">Dayo Adetiloye- </w:t>
      </w:r>
      <w:r w:rsidR="00E35B70">
        <w:rPr>
          <w:rFonts w:ascii="Constantia" w:hAnsi="Constantia"/>
          <w:b/>
          <w:sz w:val="28"/>
          <w:szCs w:val="28"/>
        </w:rPr>
        <w:t>He</w:t>
      </w:r>
      <w:r w:rsidR="00E35B70" w:rsidRPr="00E35B70">
        <w:rPr>
          <w:rFonts w:ascii="Constantia" w:eastAsia="Verdana" w:hAnsi="Constantia" w:cs="Verdana"/>
          <w:sz w:val="28"/>
          <w:szCs w:val="28"/>
        </w:rPr>
        <w:t xml:space="preserve"> is</w:t>
      </w:r>
      <w:r w:rsidR="00E35B70">
        <w:rPr>
          <w:rFonts w:ascii="Constantia" w:eastAsia="Verdana" w:hAnsi="Constantia" w:cs="Verdana"/>
          <w:sz w:val="28"/>
          <w:szCs w:val="28"/>
        </w:rPr>
        <w:t xml:space="preserve"> the founder and owner of PATILAD</w:t>
      </w:r>
      <w:r w:rsidR="00E35B70" w:rsidRPr="00E35B70">
        <w:rPr>
          <w:rFonts w:ascii="Constantia" w:eastAsia="Verdana" w:hAnsi="Constantia" w:cs="Verdana"/>
          <w:sz w:val="28"/>
          <w:szCs w:val="28"/>
        </w:rPr>
        <w:t xml:space="preserve"> </w:t>
      </w:r>
      <w:r w:rsidR="007940BD">
        <w:rPr>
          <w:rFonts w:ascii="Constantia" w:eastAsia="Verdana" w:hAnsi="Constantia" w:cs="Verdana"/>
          <w:sz w:val="28"/>
          <w:szCs w:val="28"/>
        </w:rPr>
        <w:t>Yoghurts</w:t>
      </w:r>
      <w:r w:rsidR="00745EC8">
        <w:rPr>
          <w:rFonts w:ascii="Constantia" w:eastAsia="Verdana" w:hAnsi="Constantia" w:cs="Verdana"/>
          <w:sz w:val="28"/>
          <w:szCs w:val="28"/>
        </w:rPr>
        <w:t xml:space="preserve"> is a professional Chef and food snacks specialist; he has a B.Sc in Food Science</w:t>
      </w:r>
      <w:r w:rsidR="00092CE4">
        <w:rPr>
          <w:rFonts w:ascii="Constantia" w:eastAsia="Verdana" w:hAnsi="Constantia" w:cs="Verdana"/>
          <w:sz w:val="28"/>
          <w:szCs w:val="28"/>
        </w:rPr>
        <w:t>, a Diploma in Business Administration</w:t>
      </w:r>
      <w:r w:rsidR="00745EC8">
        <w:rPr>
          <w:rFonts w:ascii="Constantia" w:eastAsia="Verdana" w:hAnsi="Constantia" w:cs="Verdana"/>
          <w:sz w:val="28"/>
          <w:szCs w:val="28"/>
        </w:rPr>
        <w:t xml:space="preserve"> and a certificate from the Chefs Royal Academy Lagos, with well over 10years of hands on experience in the snacks production industry, working for some of the leading bran</w:t>
      </w:r>
      <w:r w:rsidR="008B5497">
        <w:rPr>
          <w:rFonts w:ascii="Constantia" w:eastAsia="Verdana" w:hAnsi="Constantia" w:cs="Verdana"/>
          <w:sz w:val="28"/>
          <w:szCs w:val="28"/>
        </w:rPr>
        <w:t xml:space="preserve">d in Nigeria. </w:t>
      </w:r>
    </w:p>
    <w:p w:rsidR="0021646C" w:rsidRDefault="00E35B70" w:rsidP="00BB3DA4">
      <w:pPr>
        <w:pStyle w:val="NoSpacing"/>
        <w:spacing w:line="360" w:lineRule="auto"/>
        <w:jc w:val="both"/>
        <w:rPr>
          <w:rFonts w:ascii="Constantia" w:hAnsi="Constantia"/>
          <w:sz w:val="28"/>
          <w:szCs w:val="28"/>
        </w:rPr>
      </w:pPr>
      <w:r>
        <w:rPr>
          <w:rFonts w:ascii="Constantia" w:hAnsi="Constantia"/>
          <w:b/>
          <w:sz w:val="28"/>
        </w:rPr>
        <w:t>Claro Johnson</w:t>
      </w:r>
      <w:r w:rsidR="0021646C">
        <w:rPr>
          <w:rFonts w:ascii="Constantia" w:hAnsi="Constantia"/>
          <w:sz w:val="28"/>
        </w:rPr>
        <w:t>- She</w:t>
      </w:r>
      <w:r w:rsidR="0021646C">
        <w:rPr>
          <w:rFonts w:ascii="Constantia" w:hAnsi="Constantia"/>
          <w:b/>
          <w:sz w:val="28"/>
        </w:rPr>
        <w:t xml:space="preserve"> </w:t>
      </w:r>
      <w:r w:rsidR="0021646C">
        <w:rPr>
          <w:rFonts w:ascii="Constantia" w:hAnsi="Constantia"/>
          <w:sz w:val="28"/>
          <w:szCs w:val="28"/>
        </w:rPr>
        <w:t>is a</w:t>
      </w:r>
      <w:r w:rsidR="003B59AD">
        <w:rPr>
          <w:rFonts w:ascii="Constantia" w:hAnsi="Constantia"/>
          <w:sz w:val="28"/>
          <w:szCs w:val="28"/>
        </w:rPr>
        <w:t xml:space="preserve"> chattered accountant and has a master</w:t>
      </w:r>
      <w:r w:rsidR="00BB3DA4">
        <w:rPr>
          <w:rFonts w:ascii="Constantia" w:hAnsi="Constantia"/>
          <w:sz w:val="28"/>
          <w:szCs w:val="28"/>
        </w:rPr>
        <w:t>’</w:t>
      </w:r>
      <w:r w:rsidR="003B59AD">
        <w:rPr>
          <w:rFonts w:ascii="Constantia" w:hAnsi="Constantia"/>
          <w:sz w:val="28"/>
          <w:szCs w:val="28"/>
        </w:rPr>
        <w:t>s degree in business administration</w:t>
      </w:r>
      <w:r w:rsidR="0021646C">
        <w:rPr>
          <w:rFonts w:ascii="Constantia" w:hAnsi="Constantia"/>
          <w:sz w:val="28"/>
          <w:szCs w:val="28"/>
        </w:rPr>
        <w:t>.</w:t>
      </w:r>
      <w:r w:rsidR="003B59AD">
        <w:rPr>
          <w:rFonts w:ascii="Constantia" w:hAnsi="Constantia"/>
          <w:sz w:val="28"/>
          <w:szCs w:val="28"/>
        </w:rPr>
        <w:t xml:space="preserve"> </w:t>
      </w:r>
      <w:r w:rsidR="00BB3DA4">
        <w:rPr>
          <w:rFonts w:ascii="Constantia" w:hAnsi="Constantia"/>
          <w:sz w:val="28"/>
          <w:szCs w:val="28"/>
        </w:rPr>
        <w:t>She is also a certified project manager and will be assistant administrator and also in charge of book keeping, financial balancing, account management</w:t>
      </w:r>
      <w:r w:rsidR="008B5497">
        <w:rPr>
          <w:rFonts w:ascii="Constantia" w:hAnsi="Constantia"/>
          <w:sz w:val="28"/>
          <w:szCs w:val="28"/>
        </w:rPr>
        <w:t xml:space="preserve"> and projects head. She has a 8</w:t>
      </w:r>
      <w:r w:rsidR="00BB3DA4">
        <w:rPr>
          <w:rFonts w:ascii="Constantia" w:hAnsi="Constantia"/>
          <w:sz w:val="28"/>
          <w:szCs w:val="28"/>
        </w:rPr>
        <w:t xml:space="preserve">years experience in auditing, </w:t>
      </w:r>
      <w:r w:rsidR="008B5497">
        <w:rPr>
          <w:rFonts w:ascii="Constantia" w:hAnsi="Constantia"/>
          <w:sz w:val="28"/>
          <w:szCs w:val="28"/>
        </w:rPr>
        <w:t>worked with</w:t>
      </w:r>
      <w:r w:rsidR="00BB3DA4">
        <w:rPr>
          <w:rFonts w:ascii="Constantia" w:hAnsi="Constantia"/>
          <w:sz w:val="28"/>
          <w:szCs w:val="28"/>
        </w:rPr>
        <w:t xml:space="preserve"> </w:t>
      </w:r>
      <w:r w:rsidR="008B5497">
        <w:rPr>
          <w:rFonts w:ascii="Constantia" w:hAnsi="Constantia"/>
          <w:sz w:val="28"/>
          <w:szCs w:val="28"/>
        </w:rPr>
        <w:t xml:space="preserve">Ascon firm in </w:t>
      </w:r>
      <w:r w:rsidR="00771195">
        <w:rPr>
          <w:rFonts w:ascii="Constantia" w:hAnsi="Constantia"/>
          <w:sz w:val="28"/>
          <w:szCs w:val="28"/>
        </w:rPr>
        <w:t>Lagos and Oris food co, in Ogun State.</w:t>
      </w:r>
    </w:p>
    <w:p w:rsidR="005B4498" w:rsidRDefault="005B4498" w:rsidP="00BB3DA4">
      <w:pPr>
        <w:pStyle w:val="NoSpacing"/>
        <w:spacing w:line="360" w:lineRule="auto"/>
        <w:jc w:val="both"/>
        <w:rPr>
          <w:rFonts w:ascii="Constantia" w:hAnsi="Constantia"/>
          <w:color w:val="FF0000"/>
          <w:sz w:val="28"/>
        </w:rPr>
      </w:pPr>
    </w:p>
    <w:p w:rsidR="0021646C" w:rsidRDefault="00BB3DA4" w:rsidP="0021646C">
      <w:pPr>
        <w:pStyle w:val="NoSpacing"/>
        <w:spacing w:line="360" w:lineRule="auto"/>
        <w:rPr>
          <w:rFonts w:ascii="Constantia" w:hAnsi="Constantia"/>
          <w:sz w:val="28"/>
          <w:szCs w:val="28"/>
        </w:rPr>
      </w:pPr>
      <w:r>
        <w:rPr>
          <w:rFonts w:ascii="Constantia" w:hAnsi="Constantia"/>
          <w:b/>
          <w:sz w:val="28"/>
        </w:rPr>
        <w:t>Silas Filani</w:t>
      </w:r>
      <w:r w:rsidR="0021646C">
        <w:rPr>
          <w:rFonts w:ascii="Constantia" w:hAnsi="Constantia"/>
          <w:b/>
          <w:sz w:val="28"/>
        </w:rPr>
        <w:t xml:space="preserve"> </w:t>
      </w:r>
      <w:r w:rsidR="000C3629">
        <w:rPr>
          <w:rFonts w:ascii="Constantia" w:hAnsi="Constantia"/>
          <w:sz w:val="28"/>
        </w:rPr>
        <w:t xml:space="preserve">– He finished Agricultural-engineering from FUTA, a certified member of NSE </w:t>
      </w:r>
      <w:r w:rsidR="00616EDA">
        <w:rPr>
          <w:rFonts w:ascii="Constantia" w:hAnsi="Constantia"/>
          <w:sz w:val="28"/>
        </w:rPr>
        <w:t xml:space="preserve">He </w:t>
      </w:r>
      <w:r w:rsidR="00771195">
        <w:rPr>
          <w:rFonts w:ascii="Constantia" w:hAnsi="Constantia"/>
          <w:sz w:val="28"/>
        </w:rPr>
        <w:t xml:space="preserve">is the lead engineer and projects supervisor, he is in charge of maintenance and installation of all factory equipment, he also train new </w:t>
      </w:r>
      <w:r w:rsidR="000C3629">
        <w:rPr>
          <w:rFonts w:ascii="Constantia" w:hAnsi="Constantia"/>
          <w:sz w:val="28"/>
        </w:rPr>
        <w:t xml:space="preserve">recruits on factory safety measures, equipment operation and management. </w:t>
      </w:r>
    </w:p>
    <w:p w:rsidR="0021646C" w:rsidRDefault="0021646C" w:rsidP="0021646C">
      <w:pPr>
        <w:spacing w:line="360" w:lineRule="auto"/>
        <w:rPr>
          <w:rFonts w:ascii="Constantia" w:hAnsi="Constantia" w:cs="Adobe Devanagari"/>
          <w:sz w:val="28"/>
          <w:szCs w:val="28"/>
        </w:rPr>
      </w:pPr>
    </w:p>
    <w:p w:rsidR="0021646C" w:rsidRPr="00616EDA" w:rsidRDefault="0021646C" w:rsidP="0021646C">
      <w:pPr>
        <w:spacing w:line="360" w:lineRule="auto"/>
        <w:rPr>
          <w:rFonts w:ascii="Constantia" w:hAnsi="Constantia" w:cs="Adobe Devanagari"/>
          <w:sz w:val="28"/>
          <w:szCs w:val="28"/>
        </w:rPr>
      </w:pPr>
      <w:r>
        <w:rPr>
          <w:rFonts w:ascii="Constantia" w:hAnsi="Constantia" w:cs="Adobe Devanagari"/>
          <w:b/>
          <w:sz w:val="28"/>
          <w:szCs w:val="28"/>
        </w:rPr>
        <w:t xml:space="preserve">Kemi Philips- </w:t>
      </w:r>
      <w:r w:rsidR="000C3629">
        <w:rPr>
          <w:rFonts w:ascii="Constantia" w:hAnsi="Constantia" w:cs="Adobe Devanagari"/>
          <w:sz w:val="28"/>
          <w:szCs w:val="28"/>
        </w:rPr>
        <w:t xml:space="preserve">She is </w:t>
      </w:r>
      <w:r w:rsidR="00F42CAE">
        <w:rPr>
          <w:rFonts w:ascii="Constantia" w:hAnsi="Constantia" w:cs="Adobe Devanagari"/>
          <w:sz w:val="28"/>
          <w:szCs w:val="28"/>
        </w:rPr>
        <w:t>head of</w:t>
      </w:r>
      <w:r w:rsidR="000C3629">
        <w:rPr>
          <w:rFonts w:ascii="Constantia" w:hAnsi="Constantia" w:cs="Adobe Devanagari"/>
          <w:sz w:val="28"/>
          <w:szCs w:val="28"/>
        </w:rPr>
        <w:t xml:space="preserve"> sales marketing</w:t>
      </w:r>
      <w:r w:rsidR="00F42CAE">
        <w:rPr>
          <w:rFonts w:ascii="Constantia" w:hAnsi="Constantia" w:cs="Adobe Devanagari"/>
          <w:sz w:val="28"/>
          <w:szCs w:val="28"/>
        </w:rPr>
        <w:t>,</w:t>
      </w:r>
      <w:r w:rsidR="000C3629">
        <w:rPr>
          <w:rFonts w:ascii="Constantia" w:hAnsi="Constantia" w:cs="Adobe Devanagari"/>
          <w:sz w:val="28"/>
          <w:szCs w:val="28"/>
        </w:rPr>
        <w:t xml:space="preserve"> </w:t>
      </w:r>
      <w:r w:rsidR="00423205">
        <w:rPr>
          <w:rFonts w:ascii="Constantia" w:hAnsi="Constantia" w:cs="Adobe Devanagari"/>
          <w:sz w:val="28"/>
          <w:szCs w:val="28"/>
        </w:rPr>
        <w:t>she studied business administration from Uniben and</w:t>
      </w:r>
      <w:r w:rsidR="00F42CAE">
        <w:rPr>
          <w:rFonts w:ascii="Constantia" w:hAnsi="Constantia" w:cs="Adobe Devanagari"/>
          <w:sz w:val="28"/>
          <w:szCs w:val="28"/>
        </w:rPr>
        <w:t xml:space="preserve"> she is a certified</w:t>
      </w:r>
      <w:r w:rsidR="00423205">
        <w:rPr>
          <w:rFonts w:ascii="Constantia" w:hAnsi="Constantia" w:cs="Adobe Devanagari"/>
          <w:sz w:val="28"/>
          <w:szCs w:val="28"/>
        </w:rPr>
        <w:t xml:space="preserve"> sales and marketing</w:t>
      </w:r>
      <w:r w:rsidR="00F42CAE">
        <w:rPr>
          <w:rFonts w:ascii="Constantia" w:hAnsi="Constantia" w:cs="Adobe Devanagari"/>
          <w:sz w:val="28"/>
          <w:szCs w:val="28"/>
        </w:rPr>
        <w:t xml:space="preserve"> professional</w:t>
      </w:r>
      <w:r w:rsidR="00423205">
        <w:rPr>
          <w:rFonts w:ascii="Constantia" w:hAnsi="Constantia" w:cs="Adobe Devanagari"/>
          <w:sz w:val="28"/>
          <w:szCs w:val="28"/>
        </w:rPr>
        <w:t xml:space="preserve"> </w:t>
      </w:r>
      <w:r w:rsidR="00F42CAE">
        <w:rPr>
          <w:rFonts w:ascii="Constantia" w:hAnsi="Constantia" w:cs="Adobe Devanagari"/>
          <w:sz w:val="28"/>
          <w:szCs w:val="28"/>
        </w:rPr>
        <w:t xml:space="preserve">and has a 7years experience </w:t>
      </w:r>
      <w:r w:rsidR="00F01ED8">
        <w:rPr>
          <w:rFonts w:ascii="Constantia" w:hAnsi="Constantia" w:cs="Adobe Devanagari"/>
          <w:sz w:val="28"/>
          <w:szCs w:val="28"/>
        </w:rPr>
        <w:t>from Bright Foods.</w:t>
      </w:r>
    </w:p>
    <w:p w:rsidR="0021646C" w:rsidRDefault="0021646C" w:rsidP="0021646C">
      <w:pPr>
        <w:spacing w:before="100" w:beforeAutospacing="1" w:after="100" w:afterAutospacing="1" w:line="360" w:lineRule="auto"/>
        <w:jc w:val="both"/>
        <w:outlineLvl w:val="1"/>
        <w:rPr>
          <w:rFonts w:ascii="Constantia" w:hAnsi="Constantia" w:cs="Adobe Devanagari"/>
          <w:b/>
          <w:sz w:val="28"/>
          <w:szCs w:val="28"/>
        </w:rPr>
      </w:pPr>
      <w:r>
        <w:rPr>
          <w:rFonts w:ascii="Constantia" w:hAnsi="Constantia" w:cs="Adobe Devanagari"/>
          <w:b/>
          <w:bCs/>
          <w:sz w:val="28"/>
          <w:szCs w:val="28"/>
        </w:rPr>
        <w:lastRenderedPageBreak/>
        <w:t xml:space="preserve">Materials needed for </w:t>
      </w:r>
      <w:r w:rsidR="003D1876">
        <w:rPr>
          <w:rFonts w:ascii="Constantia" w:hAnsi="Constantia" w:cs="Adobe Devanagari"/>
          <w:b/>
          <w:sz w:val="28"/>
          <w:szCs w:val="28"/>
        </w:rPr>
        <w:t xml:space="preserve">Patilad </w:t>
      </w:r>
      <w:r w:rsidR="007940BD">
        <w:rPr>
          <w:rFonts w:ascii="Constantia" w:hAnsi="Constantia" w:cs="Adobe Devanagari"/>
          <w:b/>
          <w:sz w:val="28"/>
          <w:szCs w:val="28"/>
        </w:rPr>
        <w:t>Yoghurts</w:t>
      </w:r>
      <w:r w:rsidR="00F01ED8">
        <w:rPr>
          <w:rFonts w:ascii="Constantia" w:hAnsi="Constantia" w:cs="Adobe Devanagari"/>
          <w:b/>
          <w:sz w:val="28"/>
          <w:szCs w:val="28"/>
        </w:rPr>
        <w:t xml:space="preserve"> Company</w:t>
      </w:r>
    </w:p>
    <w:p w:rsidR="0021646C" w:rsidRPr="000B05FD" w:rsidRDefault="000B05FD" w:rsidP="00FC5239">
      <w:pPr>
        <w:spacing w:before="100" w:beforeAutospacing="1" w:after="100" w:afterAutospacing="1"/>
        <w:jc w:val="both"/>
        <w:outlineLvl w:val="1"/>
        <w:rPr>
          <w:rFonts w:ascii="Constantia" w:hAnsi="Constantia" w:cs="Arial"/>
          <w:b/>
          <w:sz w:val="28"/>
          <w:szCs w:val="28"/>
        </w:rPr>
      </w:pPr>
      <w:r w:rsidRPr="000B05FD">
        <w:rPr>
          <w:rFonts w:ascii="Constantia" w:hAnsi="Constantia" w:cs="Arial"/>
          <w:b/>
          <w:sz w:val="28"/>
          <w:szCs w:val="28"/>
        </w:rPr>
        <w:t>Raw Materials</w:t>
      </w:r>
    </w:p>
    <w:p w:rsidR="000B05FD" w:rsidRPr="000B05FD" w:rsidRDefault="000B05FD" w:rsidP="000B05FD">
      <w:pPr>
        <w:spacing w:before="100" w:beforeAutospacing="1" w:after="100" w:afterAutospacing="1" w:line="360" w:lineRule="auto"/>
        <w:jc w:val="both"/>
        <w:outlineLvl w:val="1"/>
        <w:rPr>
          <w:rFonts w:ascii="Constantia" w:hAnsi="Constantia" w:cs="Arial"/>
          <w:sz w:val="40"/>
          <w:szCs w:val="28"/>
        </w:rPr>
      </w:pPr>
      <w:r w:rsidRPr="000B05FD">
        <w:rPr>
          <w:rFonts w:ascii="Constantia" w:hAnsi="Constantia" w:cs="Arial"/>
          <w:sz w:val="28"/>
          <w:szCs w:val="21"/>
          <w:shd w:val="clear" w:color="auto" w:fill="FFFFFF"/>
        </w:rPr>
        <w:t>The major raw materials for yoghurt production are skim milk powder (SMP), sugar, stabilizer, preservative, starter of pure culture and flavour. Sugar and stabilizer each has four major functions, preservative one, starter of pure culture one, all in the production process. About five types of milk can be used in production but the most preferred is the SMP. Some of these raw materials are imported but are locally</w:t>
      </w:r>
      <w:r w:rsidRPr="000B05FD">
        <w:rPr>
          <w:rStyle w:val="apple-converted-space"/>
          <w:rFonts w:ascii="Constantia" w:eastAsiaTheme="majorEastAsia" w:hAnsi="Constantia" w:cs="Arial"/>
          <w:sz w:val="28"/>
          <w:szCs w:val="21"/>
          <w:shd w:val="clear" w:color="auto" w:fill="FFFFFF"/>
        </w:rPr>
        <w:t> </w:t>
      </w:r>
      <w:r w:rsidRPr="000B05FD">
        <w:rPr>
          <w:rStyle w:val="ilad"/>
          <w:rFonts w:ascii="Constantia" w:eastAsiaTheme="majorEastAsia" w:hAnsi="Constantia" w:cs="Arial"/>
          <w:sz w:val="28"/>
          <w:szCs w:val="21"/>
          <w:shd w:val="clear" w:color="auto" w:fill="FFFFFF"/>
        </w:rPr>
        <w:t>available</w:t>
      </w:r>
      <w:r w:rsidRPr="000B05FD">
        <w:rPr>
          <w:rStyle w:val="apple-converted-space"/>
          <w:rFonts w:ascii="Constantia" w:eastAsiaTheme="majorEastAsia" w:hAnsi="Constantia" w:cs="Arial"/>
          <w:sz w:val="28"/>
          <w:szCs w:val="21"/>
          <w:shd w:val="clear" w:color="auto" w:fill="FFFFFF"/>
        </w:rPr>
        <w:t> </w:t>
      </w:r>
      <w:r w:rsidRPr="000B05FD">
        <w:rPr>
          <w:rFonts w:ascii="Constantia" w:hAnsi="Constantia" w:cs="Arial"/>
          <w:sz w:val="28"/>
          <w:szCs w:val="21"/>
          <w:shd w:val="clear" w:color="auto" w:fill="FFFFFF"/>
        </w:rPr>
        <w:t>in the market when desired</w:t>
      </w:r>
    </w:p>
    <w:p w:rsidR="00FC5239" w:rsidRDefault="000B05FD" w:rsidP="00FC5239">
      <w:pPr>
        <w:spacing w:before="100" w:beforeAutospacing="1" w:after="100" w:afterAutospacing="1"/>
        <w:jc w:val="both"/>
        <w:outlineLvl w:val="1"/>
        <w:rPr>
          <w:rFonts w:ascii="Constantia" w:hAnsi="Constantia" w:cs="Arial"/>
          <w:b/>
          <w:sz w:val="28"/>
          <w:szCs w:val="28"/>
        </w:rPr>
      </w:pPr>
      <w:r w:rsidRPr="000B05FD">
        <w:rPr>
          <w:rFonts w:ascii="Constantia" w:hAnsi="Constantia" w:cs="Arial"/>
          <w:b/>
          <w:sz w:val="28"/>
          <w:szCs w:val="28"/>
        </w:rPr>
        <w:t>Equipment Required For Production</w:t>
      </w:r>
    </w:p>
    <w:p w:rsidR="000B05FD" w:rsidRPr="000B05FD" w:rsidRDefault="000B05FD" w:rsidP="000B05FD">
      <w:pPr>
        <w:spacing w:before="100" w:beforeAutospacing="1" w:after="100" w:afterAutospacing="1" w:line="360" w:lineRule="auto"/>
        <w:jc w:val="both"/>
        <w:outlineLvl w:val="1"/>
        <w:rPr>
          <w:rFonts w:ascii="Constantia" w:hAnsi="Constantia" w:cs="Arial"/>
          <w:sz w:val="40"/>
          <w:szCs w:val="28"/>
        </w:rPr>
      </w:pPr>
      <w:r>
        <w:rPr>
          <w:rFonts w:ascii="Constantia" w:hAnsi="Constantia" w:cs="Arial"/>
          <w:sz w:val="28"/>
          <w:szCs w:val="21"/>
          <w:shd w:val="clear" w:color="auto" w:fill="FFFFFF"/>
        </w:rPr>
        <w:t>A</w:t>
      </w:r>
      <w:r w:rsidRPr="000B05FD">
        <w:rPr>
          <w:rFonts w:ascii="Constantia" w:hAnsi="Constantia" w:cs="Arial"/>
          <w:sz w:val="28"/>
          <w:szCs w:val="21"/>
          <w:shd w:val="clear" w:color="auto" w:fill="FFFFFF"/>
        </w:rPr>
        <w:t xml:space="preserve"> mixer, a homogenizer, pasteurizer, filler, fermentation vats, freezing stor</w:t>
      </w:r>
      <w:r>
        <w:rPr>
          <w:rFonts w:ascii="Constantia" w:hAnsi="Constantia" w:cs="Arial"/>
          <w:sz w:val="28"/>
          <w:szCs w:val="21"/>
          <w:shd w:val="clear" w:color="auto" w:fill="FFFFFF"/>
        </w:rPr>
        <w:t xml:space="preserve">age are, </w:t>
      </w:r>
      <w:r w:rsidRPr="000B05FD">
        <w:rPr>
          <w:rFonts w:ascii="Constantia" w:hAnsi="Constantia" w:cs="Arial"/>
          <w:sz w:val="28"/>
          <w:szCs w:val="21"/>
          <w:shd w:val="clear" w:color="auto" w:fill="FFFFFF"/>
        </w:rPr>
        <w:t>automatic yoghurt manufacturing machine that is obtainable locally. This has the</w:t>
      </w:r>
      <w:r w:rsidRPr="000B05FD">
        <w:rPr>
          <w:rStyle w:val="apple-converted-space"/>
          <w:rFonts w:ascii="Constantia" w:eastAsiaTheme="majorEastAsia" w:hAnsi="Constantia" w:cs="Arial"/>
          <w:sz w:val="28"/>
          <w:szCs w:val="21"/>
          <w:shd w:val="clear" w:color="auto" w:fill="FFFFFF"/>
        </w:rPr>
        <w:t> </w:t>
      </w:r>
      <w:r w:rsidRPr="000B05FD">
        <w:rPr>
          <w:rStyle w:val="ilad"/>
          <w:rFonts w:ascii="Constantia" w:eastAsiaTheme="majorEastAsia" w:hAnsi="Constantia" w:cs="Arial"/>
          <w:sz w:val="28"/>
          <w:szCs w:val="21"/>
          <w:shd w:val="clear" w:color="auto" w:fill="FFFFFF"/>
        </w:rPr>
        <w:t>capacity</w:t>
      </w:r>
      <w:r w:rsidRPr="000B05FD">
        <w:rPr>
          <w:rStyle w:val="apple-converted-space"/>
          <w:rFonts w:ascii="Constantia" w:eastAsiaTheme="majorEastAsia" w:hAnsi="Constantia" w:cs="Arial"/>
          <w:sz w:val="28"/>
          <w:szCs w:val="21"/>
          <w:shd w:val="clear" w:color="auto" w:fill="FFFFFF"/>
        </w:rPr>
        <w:t> </w:t>
      </w:r>
      <w:r w:rsidRPr="000B05FD">
        <w:rPr>
          <w:rFonts w:ascii="Constantia" w:hAnsi="Constantia" w:cs="Arial"/>
          <w:sz w:val="28"/>
          <w:szCs w:val="21"/>
          <w:shd w:val="clear" w:color="auto" w:fill="FFFFFF"/>
        </w:rPr>
        <w:t>to produce 1,000 litres or 16,000 sachets of yoghurt in a day of three shifts. The automatic machine is easy to operate and maintain. It has an in-built arrangement for stirring, re-constitution and incubation.</w:t>
      </w:r>
    </w:p>
    <w:p w:rsidR="0021646C" w:rsidRDefault="0021646C" w:rsidP="0021646C">
      <w:pPr>
        <w:spacing w:before="240" w:after="240"/>
        <w:jc w:val="both"/>
        <w:rPr>
          <w:rFonts w:ascii="Constantia" w:hAnsi="Constantia" w:cstheme="minorHAnsi"/>
          <w:color w:val="0070C0"/>
          <w:sz w:val="28"/>
          <w:szCs w:val="28"/>
        </w:rPr>
      </w:pPr>
      <w:r>
        <w:rPr>
          <w:rFonts w:ascii="Constantia" w:hAnsi="Constantia" w:cstheme="minorHAnsi"/>
          <w:b/>
          <w:bCs/>
          <w:color w:val="0070C0"/>
          <w:sz w:val="28"/>
          <w:szCs w:val="28"/>
        </w:rPr>
        <w:t>What are my capital/ investment requirements?</w:t>
      </w:r>
    </w:p>
    <w:p w:rsidR="0021646C" w:rsidRDefault="0021646C" w:rsidP="0021646C">
      <w:pPr>
        <w:jc w:val="both"/>
        <w:rPr>
          <w:rFonts w:ascii="Constantia" w:hAnsi="Constantia" w:cstheme="minorHAnsi"/>
          <w:sz w:val="28"/>
          <w:szCs w:val="28"/>
        </w:rPr>
      </w:pPr>
      <w:r>
        <w:rPr>
          <w:rFonts w:ascii="Constantia" w:hAnsi="Constantia" w:cstheme="minorHAnsi"/>
          <w:sz w:val="28"/>
          <w:szCs w:val="28"/>
        </w:rPr>
        <w:t xml:space="preserve">My </w:t>
      </w:r>
      <w:r w:rsidR="00693542">
        <w:rPr>
          <w:rFonts w:ascii="Constantia" w:hAnsi="Constantia" w:cstheme="minorHAnsi"/>
          <w:sz w:val="28"/>
          <w:szCs w:val="28"/>
        </w:rPr>
        <w:t>basic things</w:t>
      </w:r>
      <w:r>
        <w:rPr>
          <w:rFonts w:ascii="Constantia" w:hAnsi="Constantia" w:cstheme="minorHAnsi"/>
          <w:sz w:val="28"/>
          <w:szCs w:val="28"/>
        </w:rPr>
        <w:t xml:space="preserve"> required to operate my business are:</w:t>
      </w:r>
    </w:p>
    <w:p w:rsidR="0021646C" w:rsidRDefault="0021646C" w:rsidP="0021646C">
      <w:pPr>
        <w:jc w:val="both"/>
        <w:rPr>
          <w:rFonts w:ascii="Constantia" w:hAnsi="Constantia" w:cstheme="minorHAnsi"/>
          <w:sz w:val="28"/>
          <w:szCs w:val="28"/>
        </w:rPr>
      </w:pPr>
    </w:p>
    <w:p w:rsidR="0021646C" w:rsidRDefault="000B05FD" w:rsidP="0021646C">
      <w:pPr>
        <w:pStyle w:val="ListParagraph"/>
        <w:numPr>
          <w:ilvl w:val="1"/>
          <w:numId w:val="11"/>
        </w:numPr>
        <w:spacing w:after="0"/>
        <w:jc w:val="both"/>
        <w:rPr>
          <w:rFonts w:ascii="Constantia" w:eastAsia="Times New Roman" w:hAnsi="Constantia" w:cstheme="minorHAnsi"/>
          <w:sz w:val="28"/>
          <w:szCs w:val="28"/>
        </w:rPr>
      </w:pPr>
      <w:r>
        <w:rPr>
          <w:rFonts w:ascii="Constantia" w:eastAsia="Times New Roman" w:hAnsi="Constantia" w:cstheme="minorHAnsi"/>
          <w:sz w:val="28"/>
          <w:szCs w:val="28"/>
        </w:rPr>
        <w:t xml:space="preserve">Consistent Supply of Dairy Milk </w:t>
      </w:r>
    </w:p>
    <w:p w:rsidR="0021646C" w:rsidRPr="00F01ED8" w:rsidRDefault="00F01ED8" w:rsidP="00F01ED8">
      <w:pPr>
        <w:pStyle w:val="ListParagraph"/>
        <w:numPr>
          <w:ilvl w:val="1"/>
          <w:numId w:val="11"/>
        </w:numPr>
        <w:spacing w:after="0"/>
        <w:jc w:val="both"/>
        <w:rPr>
          <w:rFonts w:ascii="Constantia" w:eastAsia="Times New Roman" w:hAnsi="Constantia" w:cstheme="minorHAnsi"/>
          <w:sz w:val="28"/>
          <w:szCs w:val="28"/>
        </w:rPr>
      </w:pPr>
      <w:r w:rsidRPr="00F01ED8">
        <w:rPr>
          <w:rFonts w:ascii="Constantia" w:eastAsia="Times New Roman" w:hAnsi="Constantia" w:cstheme="minorHAnsi"/>
          <w:sz w:val="28"/>
          <w:szCs w:val="28"/>
        </w:rPr>
        <w:t>A</w:t>
      </w:r>
      <w:r w:rsidR="00693542" w:rsidRPr="00F01ED8">
        <w:rPr>
          <w:rFonts w:ascii="Constantia" w:eastAsia="Times New Roman" w:hAnsi="Constantia" w:cstheme="minorHAnsi"/>
          <w:sz w:val="28"/>
          <w:szCs w:val="28"/>
        </w:rPr>
        <w:t xml:space="preserve"> </w:t>
      </w:r>
      <w:r w:rsidRPr="00F01ED8">
        <w:rPr>
          <w:rFonts w:ascii="Constantia" w:eastAsia="Times New Roman" w:hAnsi="Constantia" w:cstheme="minorHAnsi"/>
          <w:sz w:val="28"/>
          <w:szCs w:val="28"/>
        </w:rPr>
        <w:t>factory space</w:t>
      </w:r>
    </w:p>
    <w:p w:rsidR="0021646C" w:rsidRDefault="00F01ED8" w:rsidP="0021646C">
      <w:pPr>
        <w:pStyle w:val="ListParagraph"/>
        <w:numPr>
          <w:ilvl w:val="1"/>
          <w:numId w:val="11"/>
        </w:numPr>
        <w:spacing w:after="0"/>
        <w:jc w:val="both"/>
        <w:rPr>
          <w:rFonts w:ascii="Constantia" w:eastAsia="Times New Roman" w:hAnsi="Constantia" w:cstheme="minorHAnsi"/>
          <w:sz w:val="28"/>
          <w:szCs w:val="28"/>
        </w:rPr>
      </w:pPr>
      <w:r>
        <w:rPr>
          <w:rFonts w:ascii="Constantia" w:eastAsia="Times New Roman" w:hAnsi="Constantia" w:cstheme="minorHAnsi"/>
          <w:sz w:val="28"/>
          <w:szCs w:val="28"/>
        </w:rPr>
        <w:t>A delivery Van</w:t>
      </w:r>
    </w:p>
    <w:p w:rsidR="0021646C" w:rsidRDefault="000B05FD" w:rsidP="0021646C">
      <w:pPr>
        <w:pStyle w:val="ListParagraph"/>
        <w:numPr>
          <w:ilvl w:val="1"/>
          <w:numId w:val="11"/>
        </w:numPr>
        <w:spacing w:after="0"/>
        <w:jc w:val="both"/>
        <w:rPr>
          <w:rFonts w:ascii="Constantia" w:eastAsia="Times New Roman" w:hAnsi="Constantia" w:cstheme="minorHAnsi"/>
          <w:sz w:val="28"/>
          <w:szCs w:val="28"/>
        </w:rPr>
      </w:pPr>
      <w:r>
        <w:rPr>
          <w:rFonts w:ascii="Constantia" w:eastAsia="Times New Roman" w:hAnsi="Constantia" w:cstheme="minorHAnsi"/>
          <w:sz w:val="28"/>
          <w:szCs w:val="28"/>
        </w:rPr>
        <w:t>Industrial Equipment as stated above</w:t>
      </w:r>
    </w:p>
    <w:p w:rsidR="0021646C" w:rsidRDefault="000B05FD" w:rsidP="0021646C">
      <w:pPr>
        <w:pStyle w:val="ListParagraph"/>
        <w:numPr>
          <w:ilvl w:val="1"/>
          <w:numId w:val="11"/>
        </w:numPr>
        <w:spacing w:after="0"/>
        <w:jc w:val="both"/>
        <w:rPr>
          <w:rFonts w:ascii="Constantia" w:eastAsia="Times New Roman" w:hAnsi="Constantia" w:cstheme="minorHAnsi"/>
          <w:sz w:val="28"/>
          <w:szCs w:val="28"/>
        </w:rPr>
      </w:pPr>
      <w:r>
        <w:rPr>
          <w:rFonts w:ascii="Constantia" w:eastAsia="Times New Roman" w:hAnsi="Constantia" w:cstheme="minorHAnsi"/>
          <w:sz w:val="28"/>
          <w:szCs w:val="28"/>
        </w:rPr>
        <w:t>Licensing e.g NAFDAC, SON, etc.</w:t>
      </w:r>
    </w:p>
    <w:p w:rsidR="00FC5239" w:rsidRPr="000B05FD" w:rsidRDefault="00F01ED8" w:rsidP="000B05FD">
      <w:pPr>
        <w:pStyle w:val="ListParagraph"/>
        <w:numPr>
          <w:ilvl w:val="1"/>
          <w:numId w:val="11"/>
        </w:numPr>
        <w:spacing w:after="0"/>
        <w:jc w:val="both"/>
        <w:rPr>
          <w:rFonts w:ascii="Constantia" w:eastAsia="Times New Roman" w:hAnsi="Constantia" w:cstheme="minorHAnsi"/>
          <w:sz w:val="28"/>
          <w:szCs w:val="28"/>
        </w:rPr>
      </w:pPr>
      <w:r>
        <w:rPr>
          <w:rFonts w:ascii="Constantia" w:eastAsia="Times New Roman" w:hAnsi="Constantia" w:cstheme="minorHAnsi"/>
          <w:sz w:val="28"/>
          <w:szCs w:val="28"/>
        </w:rPr>
        <w:t>Packaging and Sealing machine</w:t>
      </w:r>
    </w:p>
    <w:p w:rsidR="0021646C" w:rsidRDefault="0021646C" w:rsidP="0021646C">
      <w:pPr>
        <w:pStyle w:val="Default"/>
        <w:numPr>
          <w:ilvl w:val="0"/>
          <w:numId w:val="2"/>
        </w:numPr>
        <w:spacing w:line="480" w:lineRule="auto"/>
        <w:rPr>
          <w:rFonts w:ascii="Constantia" w:hAnsi="Constantia" w:cstheme="minorHAnsi"/>
          <w:b/>
          <w:color w:val="0070C0"/>
          <w:sz w:val="36"/>
          <w:szCs w:val="34"/>
        </w:rPr>
      </w:pPr>
      <w:r>
        <w:rPr>
          <w:rFonts w:ascii="Constantia" w:hAnsi="Constantia" w:cstheme="minorHAnsi"/>
          <w:b/>
          <w:color w:val="0070C0"/>
          <w:sz w:val="36"/>
          <w:szCs w:val="34"/>
        </w:rPr>
        <w:lastRenderedPageBreak/>
        <w:t xml:space="preserve">Financial Plan and Projections </w:t>
      </w:r>
    </w:p>
    <w:p w:rsidR="0021646C" w:rsidRDefault="00E074AE" w:rsidP="00E074AE">
      <w:pPr>
        <w:pStyle w:val="Heading2"/>
        <w:spacing w:line="360" w:lineRule="auto"/>
        <w:jc w:val="both"/>
        <w:rPr>
          <w:rFonts w:ascii="Constantia" w:hAnsi="Constantia"/>
          <w:sz w:val="28"/>
          <w:szCs w:val="28"/>
        </w:rPr>
      </w:pPr>
      <w:r>
        <w:rPr>
          <w:rFonts w:ascii="Constantia" w:hAnsi="Constantia"/>
          <w:sz w:val="28"/>
          <w:szCs w:val="28"/>
        </w:rPr>
        <w:t>Financial Plan</w:t>
      </w:r>
    </w:p>
    <w:p w:rsidR="00693542" w:rsidRPr="00693542" w:rsidRDefault="00693542" w:rsidP="00693542">
      <w:pPr>
        <w:numPr>
          <w:ilvl w:val="0"/>
          <w:numId w:val="20"/>
        </w:numPr>
        <w:spacing w:before="120" w:after="120" w:line="360" w:lineRule="auto"/>
        <w:jc w:val="both"/>
        <w:rPr>
          <w:rFonts w:ascii="Constantia" w:eastAsia="Verdana" w:hAnsi="Constantia" w:cs="Verdana"/>
          <w:sz w:val="28"/>
          <w:szCs w:val="28"/>
        </w:rPr>
      </w:pPr>
      <w:bookmarkStart w:id="7" w:name="BodyTopicFinancialPlan"/>
      <w:r w:rsidRPr="00693542">
        <w:rPr>
          <w:rFonts w:ascii="Constantia" w:eastAsia="Verdana" w:hAnsi="Constantia" w:cs="Verdana"/>
          <w:sz w:val="28"/>
          <w:szCs w:val="28"/>
        </w:rPr>
        <w:t xml:space="preserve">Salaries and rent are the two major expenses, while depreciation is another significant cost that will increase as the company develops. </w:t>
      </w:r>
    </w:p>
    <w:p w:rsidR="00693542" w:rsidRPr="00693542" w:rsidRDefault="00693542" w:rsidP="00693542">
      <w:pPr>
        <w:numPr>
          <w:ilvl w:val="0"/>
          <w:numId w:val="20"/>
        </w:numPr>
        <w:spacing w:before="120" w:after="120" w:line="360" w:lineRule="auto"/>
        <w:jc w:val="both"/>
        <w:rPr>
          <w:rFonts w:ascii="Constantia" w:eastAsia="Verdana" w:hAnsi="Constantia" w:cs="Verdana"/>
          <w:sz w:val="28"/>
          <w:szCs w:val="28"/>
        </w:rPr>
      </w:pPr>
      <w:r w:rsidRPr="00693542">
        <w:rPr>
          <w:rFonts w:ascii="Constantia" w:eastAsia="Verdana" w:hAnsi="Constantia" w:cs="Verdana"/>
          <w:sz w:val="28"/>
          <w:szCs w:val="28"/>
        </w:rPr>
        <w:t xml:space="preserve">We </w:t>
      </w:r>
      <w:r w:rsidR="003707E8">
        <w:rPr>
          <w:rFonts w:ascii="Constantia" w:eastAsia="Verdana" w:hAnsi="Constantia" w:cs="Verdana"/>
          <w:sz w:val="28"/>
          <w:szCs w:val="28"/>
        </w:rPr>
        <w:t>want to finance growth through cash flow and also through investor grants or investment bank loans.</w:t>
      </w:r>
    </w:p>
    <w:p w:rsidR="00693542" w:rsidRPr="00693542" w:rsidRDefault="003707E8" w:rsidP="00693542">
      <w:pPr>
        <w:pStyle w:val="Heading2"/>
        <w:spacing w:before="120" w:after="120" w:line="360" w:lineRule="auto"/>
        <w:jc w:val="both"/>
        <w:rPr>
          <w:rFonts w:ascii="Constantia" w:eastAsia="Verdana" w:hAnsi="Constantia" w:cs="Verdana"/>
          <w:b w:val="0"/>
          <w:sz w:val="28"/>
          <w:szCs w:val="28"/>
        </w:rPr>
      </w:pPr>
      <w:bookmarkStart w:id="8" w:name="_Toc265163206"/>
      <w:bookmarkStart w:id="9" w:name="TitleTopicImportantAssumptions"/>
      <w:bookmarkStart w:id="10" w:name="TopicImportantAssumptions"/>
      <w:bookmarkEnd w:id="7"/>
      <w:r>
        <w:rPr>
          <w:rFonts w:ascii="Constantia" w:eastAsia="Verdana" w:hAnsi="Constantia" w:cs="Verdana"/>
          <w:b w:val="0"/>
          <w:i/>
          <w:sz w:val="28"/>
          <w:szCs w:val="28"/>
        </w:rPr>
        <w:t xml:space="preserve">   </w:t>
      </w:r>
      <w:r w:rsidR="00693542" w:rsidRPr="00693542">
        <w:rPr>
          <w:rFonts w:ascii="Constantia" w:eastAsia="Verdana" w:hAnsi="Constantia" w:cs="Verdana"/>
          <w:b w:val="0"/>
          <w:i/>
          <w:sz w:val="28"/>
          <w:szCs w:val="28"/>
        </w:rPr>
        <w:t>Important Assumptions</w:t>
      </w:r>
      <w:bookmarkEnd w:id="8"/>
    </w:p>
    <w:p w:rsidR="00E074AE" w:rsidRPr="00E074AE" w:rsidRDefault="00E074AE" w:rsidP="00E074AE">
      <w:pPr>
        <w:autoSpaceDE w:val="0"/>
        <w:autoSpaceDN w:val="0"/>
        <w:adjustRightInd w:val="0"/>
        <w:spacing w:line="360" w:lineRule="auto"/>
        <w:rPr>
          <w:rFonts w:ascii="Constantia" w:eastAsiaTheme="minorHAnsi" w:hAnsi="Constantia" w:cs="Arial"/>
          <w:color w:val="000000"/>
          <w:sz w:val="28"/>
          <w:szCs w:val="23"/>
          <w:lang w:val="en-US" w:eastAsia="en-US"/>
        </w:rPr>
      </w:pPr>
      <w:bookmarkStart w:id="11" w:name="BodyTopicImportantAssumptions"/>
      <w:bookmarkEnd w:id="9"/>
      <w:r w:rsidRPr="00E074AE">
        <w:rPr>
          <w:rFonts w:ascii="Constantia" w:eastAsiaTheme="minorHAnsi" w:hAnsi="Constantia" w:cs="Arial"/>
          <w:b/>
          <w:bCs/>
          <w:color w:val="000000"/>
          <w:sz w:val="28"/>
          <w:szCs w:val="23"/>
          <w:lang w:val="en-US" w:eastAsia="en-US"/>
        </w:rPr>
        <w:t xml:space="preserve">Cash Sales: </w:t>
      </w:r>
      <w:r w:rsidRPr="00E074AE">
        <w:rPr>
          <w:rFonts w:ascii="Constantia" w:eastAsiaTheme="minorHAnsi" w:hAnsi="Constantia" w:cs="Arial"/>
          <w:color w:val="000000"/>
          <w:sz w:val="28"/>
          <w:szCs w:val="23"/>
          <w:lang w:val="en-US" w:eastAsia="en-US"/>
        </w:rPr>
        <w:t xml:space="preserve">Projected gross sales will be based on the average of the monthly revenues of overall sales. </w:t>
      </w:r>
    </w:p>
    <w:p w:rsidR="00E074AE" w:rsidRPr="00E074AE" w:rsidRDefault="00E074AE" w:rsidP="00E074AE">
      <w:pPr>
        <w:autoSpaceDE w:val="0"/>
        <w:autoSpaceDN w:val="0"/>
        <w:adjustRightInd w:val="0"/>
        <w:spacing w:line="360" w:lineRule="auto"/>
        <w:rPr>
          <w:rFonts w:ascii="Constantia" w:eastAsiaTheme="minorHAnsi" w:hAnsi="Constantia" w:cs="Arial"/>
          <w:color w:val="000000"/>
          <w:sz w:val="28"/>
          <w:szCs w:val="23"/>
          <w:lang w:val="en-US" w:eastAsia="en-US"/>
        </w:rPr>
      </w:pPr>
      <w:r w:rsidRPr="00E074AE">
        <w:rPr>
          <w:rFonts w:ascii="Constantia" w:eastAsiaTheme="minorHAnsi" w:hAnsi="Constantia" w:cs="Arial"/>
          <w:b/>
          <w:bCs/>
          <w:color w:val="000000"/>
          <w:sz w:val="28"/>
          <w:szCs w:val="23"/>
          <w:lang w:val="en-US" w:eastAsia="en-US"/>
        </w:rPr>
        <w:t xml:space="preserve">Other Income: </w:t>
      </w:r>
      <w:r w:rsidRPr="00E074AE">
        <w:rPr>
          <w:rFonts w:ascii="Constantia" w:eastAsiaTheme="minorHAnsi" w:hAnsi="Constantia" w:cs="Arial"/>
          <w:color w:val="000000"/>
          <w:sz w:val="28"/>
          <w:szCs w:val="23"/>
          <w:lang w:val="en-US" w:eastAsia="en-US"/>
        </w:rPr>
        <w:t xml:space="preserve">This income is generated through the provision of frozen yogurt and related products. </w:t>
      </w:r>
    </w:p>
    <w:p w:rsidR="00E074AE" w:rsidRPr="00E074AE" w:rsidRDefault="00E074AE" w:rsidP="00E074AE">
      <w:pPr>
        <w:autoSpaceDE w:val="0"/>
        <w:autoSpaceDN w:val="0"/>
        <w:adjustRightInd w:val="0"/>
        <w:spacing w:line="360" w:lineRule="auto"/>
        <w:rPr>
          <w:rFonts w:ascii="Constantia" w:eastAsiaTheme="minorHAnsi" w:hAnsi="Constantia" w:cs="Arial"/>
          <w:color w:val="000000"/>
          <w:sz w:val="28"/>
          <w:szCs w:val="23"/>
          <w:lang w:val="en-US" w:eastAsia="en-US"/>
        </w:rPr>
      </w:pPr>
      <w:r w:rsidRPr="00E074AE">
        <w:rPr>
          <w:rFonts w:ascii="Constantia" w:eastAsiaTheme="minorHAnsi" w:hAnsi="Constantia" w:cs="Arial"/>
          <w:b/>
          <w:bCs/>
          <w:color w:val="000000"/>
          <w:sz w:val="28"/>
          <w:szCs w:val="23"/>
          <w:lang w:val="en-US" w:eastAsia="en-US"/>
        </w:rPr>
        <w:t xml:space="preserve">Cost of Goods Sold: </w:t>
      </w:r>
      <w:r w:rsidRPr="00E074AE">
        <w:rPr>
          <w:rFonts w:ascii="Constantia" w:eastAsiaTheme="minorHAnsi" w:hAnsi="Constantia" w:cs="Arial"/>
          <w:color w:val="000000"/>
          <w:sz w:val="28"/>
          <w:szCs w:val="23"/>
          <w:lang w:val="en-US" w:eastAsia="en-US"/>
        </w:rPr>
        <w:t xml:space="preserve">This figure is based on a figure of 35% of revenues, which is the industry corporate standard. </w:t>
      </w:r>
    </w:p>
    <w:p w:rsidR="00693542" w:rsidRPr="00E074AE" w:rsidRDefault="00E074AE" w:rsidP="00E074AE">
      <w:pPr>
        <w:spacing w:before="120" w:after="120" w:line="360" w:lineRule="auto"/>
        <w:jc w:val="both"/>
        <w:rPr>
          <w:rFonts w:ascii="Constantia" w:eastAsia="Verdana" w:hAnsi="Constantia" w:cs="Verdana"/>
          <w:sz w:val="28"/>
          <w:szCs w:val="28"/>
        </w:rPr>
      </w:pPr>
      <w:r w:rsidRPr="00E074AE">
        <w:rPr>
          <w:rFonts w:ascii="Constantia" w:eastAsiaTheme="minorHAnsi" w:hAnsi="Constantia" w:cs="Arial"/>
          <w:b/>
          <w:bCs/>
          <w:color w:val="000000"/>
          <w:sz w:val="28"/>
          <w:szCs w:val="28"/>
          <w:lang w:val="en-US" w:eastAsia="en-US"/>
        </w:rPr>
        <w:t xml:space="preserve">Payroll: </w:t>
      </w:r>
      <w:r w:rsidRPr="00E074AE">
        <w:rPr>
          <w:rFonts w:ascii="Constantia" w:eastAsiaTheme="minorHAnsi" w:hAnsi="Constantia" w:cs="Arial"/>
          <w:color w:val="000000"/>
          <w:sz w:val="28"/>
          <w:szCs w:val="28"/>
          <w:lang w:val="en-US" w:eastAsia="en-US"/>
        </w:rPr>
        <w:t xml:space="preserve">This figure is based on the full-time owner-manager position, the counter supervisor and the part-time staff. </w:t>
      </w:r>
      <w:r w:rsidR="00693542" w:rsidRPr="00E074AE">
        <w:rPr>
          <w:rFonts w:ascii="Constantia" w:eastAsia="Verdana" w:hAnsi="Constantia" w:cs="Verdana"/>
          <w:sz w:val="28"/>
          <w:szCs w:val="28"/>
        </w:rPr>
        <w:t xml:space="preserve">We accept cash and checks, Visa, MasterCard, online transfers Express. All sales paid via credit cards will be deposited in our business checking account within 48 hours. </w:t>
      </w:r>
      <w:bookmarkEnd w:id="10"/>
      <w:bookmarkEnd w:id="11"/>
    </w:p>
    <w:p w:rsidR="00092CE4" w:rsidRPr="00E074AE" w:rsidRDefault="0021646C" w:rsidP="00E074AE">
      <w:pPr>
        <w:spacing w:before="100" w:beforeAutospacing="1" w:after="100" w:afterAutospacing="1" w:line="360" w:lineRule="auto"/>
        <w:jc w:val="both"/>
        <w:rPr>
          <w:rFonts w:ascii="Constantia" w:hAnsi="Constantia"/>
          <w:sz w:val="28"/>
          <w:szCs w:val="28"/>
        </w:rPr>
      </w:pPr>
      <w:r>
        <w:rPr>
          <w:rFonts w:ascii="Constantia" w:hAnsi="Constantia"/>
          <w:sz w:val="28"/>
          <w:szCs w:val="28"/>
        </w:rPr>
        <w:t>The business will reach positive cash flow in its 2</w:t>
      </w:r>
      <w:r>
        <w:rPr>
          <w:rFonts w:ascii="Constantia" w:hAnsi="Constantia"/>
          <w:sz w:val="28"/>
          <w:szCs w:val="28"/>
          <w:vertAlign w:val="superscript"/>
        </w:rPr>
        <w:t>nd</w:t>
      </w:r>
      <w:r>
        <w:rPr>
          <w:rFonts w:ascii="Constantia" w:hAnsi="Constantia"/>
          <w:sz w:val="28"/>
          <w:szCs w:val="28"/>
        </w:rPr>
        <w:t xml:space="preserve"> year of operation, allowing for expedited repayment of its loan obligations, as well as for dividends to be paid to the owners.  Revenue will top </w:t>
      </w:r>
      <w:r>
        <w:rPr>
          <w:rFonts w:ascii="Constantia" w:hAnsi="Constantia"/>
          <w:dstrike/>
          <w:sz w:val="28"/>
          <w:szCs w:val="28"/>
        </w:rPr>
        <w:t>N</w:t>
      </w:r>
      <w:r w:rsidR="00A10366">
        <w:rPr>
          <w:rFonts w:ascii="Constantia" w:hAnsi="Constantia"/>
          <w:sz w:val="28"/>
          <w:szCs w:val="28"/>
        </w:rPr>
        <w:t>10, 000</w:t>
      </w:r>
      <w:r w:rsidR="00FC60BB">
        <w:rPr>
          <w:rFonts w:ascii="Constantia" w:hAnsi="Constantia"/>
          <w:sz w:val="28"/>
          <w:szCs w:val="28"/>
        </w:rPr>
        <w:t>,0</w:t>
      </w:r>
      <w:r w:rsidR="00E93E28">
        <w:rPr>
          <w:rFonts w:ascii="Constantia" w:hAnsi="Constantia"/>
          <w:sz w:val="28"/>
          <w:szCs w:val="28"/>
        </w:rPr>
        <w:t xml:space="preserve">00, </w:t>
      </w:r>
      <w:r>
        <w:rPr>
          <w:rFonts w:ascii="Constantia" w:hAnsi="Constantia"/>
          <w:sz w:val="28"/>
          <w:szCs w:val="28"/>
        </w:rPr>
        <w:t xml:space="preserve"> and profit will reach about </w:t>
      </w:r>
      <w:r>
        <w:rPr>
          <w:rFonts w:ascii="Constantia" w:hAnsi="Constantia"/>
          <w:dstrike/>
          <w:sz w:val="28"/>
          <w:szCs w:val="28"/>
        </w:rPr>
        <w:t>N</w:t>
      </w:r>
      <w:r w:rsidR="00A10366">
        <w:rPr>
          <w:rFonts w:ascii="Constantia" w:hAnsi="Constantia"/>
          <w:sz w:val="28"/>
          <w:szCs w:val="28"/>
        </w:rPr>
        <w:t xml:space="preserve">2o,ooo,ooo </w:t>
      </w:r>
      <w:r w:rsidR="00E074AE">
        <w:rPr>
          <w:rFonts w:ascii="Constantia" w:hAnsi="Constantia"/>
          <w:sz w:val="28"/>
          <w:szCs w:val="28"/>
        </w:rPr>
        <w:t xml:space="preserve">in the 2nd year of operation. </w:t>
      </w:r>
    </w:p>
    <w:p w:rsidR="00092CE4" w:rsidRDefault="00092CE4" w:rsidP="0021646C">
      <w:pPr>
        <w:rPr>
          <w:sz w:val="28"/>
          <w:szCs w:val="28"/>
        </w:rPr>
      </w:pPr>
    </w:p>
    <w:tbl>
      <w:tblPr>
        <w:tblW w:w="8079" w:type="dxa"/>
        <w:tblInd w:w="108" w:type="dxa"/>
        <w:tblCellMar>
          <w:top w:w="15" w:type="dxa"/>
          <w:bottom w:w="15" w:type="dxa"/>
        </w:tblCellMar>
        <w:tblLook w:val="04A0" w:firstRow="1" w:lastRow="0" w:firstColumn="1" w:lastColumn="0" w:noHBand="0" w:noVBand="1"/>
      </w:tblPr>
      <w:tblGrid>
        <w:gridCol w:w="688"/>
        <w:gridCol w:w="780"/>
        <w:gridCol w:w="934"/>
        <w:gridCol w:w="933"/>
        <w:gridCol w:w="933"/>
        <w:gridCol w:w="1851"/>
        <w:gridCol w:w="1960"/>
      </w:tblGrid>
      <w:tr w:rsidR="00853710" w:rsidRPr="00853710" w:rsidTr="00853710">
        <w:trPr>
          <w:trHeight w:val="255"/>
        </w:trPr>
        <w:tc>
          <w:tcPr>
            <w:tcW w:w="4268" w:type="dxa"/>
            <w:gridSpan w:val="5"/>
            <w:tcBorders>
              <w:top w:val="nil"/>
              <w:left w:val="nil"/>
              <w:bottom w:val="nil"/>
              <w:right w:val="nil"/>
            </w:tcBorders>
            <w:noWrap/>
            <w:vAlign w:val="bottom"/>
            <w:hideMark/>
          </w:tcPr>
          <w:p w:rsidR="00853710" w:rsidRPr="00853710" w:rsidRDefault="00853710" w:rsidP="00853710">
            <w:pPr>
              <w:rPr>
                <w:rFonts w:ascii="Arial" w:hAnsi="Arial" w:cs="Arial"/>
                <w:b/>
                <w:bCs/>
                <w:sz w:val="18"/>
                <w:szCs w:val="18"/>
                <w:lang w:val="en-US" w:eastAsia="en-US"/>
              </w:rPr>
            </w:pPr>
            <w:r w:rsidRPr="00853710">
              <w:rPr>
                <w:rFonts w:ascii="Arial" w:hAnsi="Arial" w:cs="Arial"/>
                <w:b/>
                <w:bCs/>
                <w:sz w:val="28"/>
                <w:szCs w:val="18"/>
                <w:lang w:val="en-US" w:eastAsia="en-US"/>
              </w:rPr>
              <w:lastRenderedPageBreak/>
              <w:t>Financial Diagnostics</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18"/>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18"/>
                <w:szCs w:val="18"/>
                <w:lang w:val="en-US" w:eastAsia="en-US"/>
              </w:rPr>
            </w:pPr>
            <w:r w:rsidRPr="00853710">
              <w:rPr>
                <w:rFonts w:ascii="Arial" w:hAnsi="Arial" w:cs="Arial"/>
                <w:b/>
                <w:bCs/>
                <w:szCs w:val="18"/>
                <w:lang w:val="en-US" w:eastAsia="en-US"/>
              </w:rPr>
              <w:t>Value</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3580"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General Financing Assumptions</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Owner's Cash Injection into the Business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60.0%</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Cash Request as percent of Total Required Funds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10.0%</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4"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851"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3580"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Loan Assumptions</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2800" w:type="dxa"/>
            <w:gridSpan w:val="3"/>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Commercial Loan Interest rate</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0.0%</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Commercial Loan Term in Months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 xml:space="preserve"> 84 </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4"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851"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Commercial Mortgage Interest rate</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0.0%</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Commercial Mortgage Term in Months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 xml:space="preserve">240 </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4"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851"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Loan Payments as a Percent of Projected Sales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0.3%</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4"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851"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3580"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Income Statement</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Gross Margin as a Percent of Sales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45.7%</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Owner's Compensation Lower Limit Check</w:t>
            </w:r>
          </w:p>
        </w:tc>
        <w:tc>
          <w:tcPr>
            <w:tcW w:w="1960" w:type="dxa"/>
            <w:tcBorders>
              <w:top w:val="nil"/>
              <w:left w:val="nil"/>
              <w:bottom w:val="nil"/>
              <w:right w:val="nil"/>
            </w:tcBorders>
            <w:noWrap/>
            <w:vAlign w:val="bottom"/>
            <w:hideMark/>
          </w:tcPr>
          <w:p w:rsidR="00853710" w:rsidRPr="00853710" w:rsidRDefault="00627C3C" w:rsidP="00853710">
            <w:pPr>
              <w:jc w:val="right"/>
              <w:rPr>
                <w:rFonts w:ascii="Arial" w:hAnsi="Arial" w:cs="Arial"/>
                <w:b/>
                <w:bCs/>
                <w:sz w:val="22"/>
                <w:szCs w:val="18"/>
                <w:lang w:val="en-US" w:eastAsia="en-US"/>
              </w:rPr>
            </w:pPr>
            <w:r>
              <w:rPr>
                <w:rFonts w:ascii="Arial" w:hAnsi="Arial" w:cs="Arial"/>
                <w:b/>
                <w:bCs/>
                <w:sz w:val="22"/>
                <w:szCs w:val="18"/>
                <w:lang w:val="en-US" w:eastAsia="en-US"/>
              </w:rPr>
              <w:t xml:space="preserve"> N</w:t>
            </w:r>
            <w:r w:rsidR="00853710" w:rsidRPr="00853710">
              <w:rPr>
                <w:rFonts w:ascii="Arial" w:hAnsi="Arial" w:cs="Arial"/>
                <w:b/>
                <w:bCs/>
                <w:sz w:val="22"/>
                <w:szCs w:val="18"/>
                <w:lang w:val="en-US" w:eastAsia="en-US"/>
              </w:rPr>
              <w:t xml:space="preserve">240,000 </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Owner's Compensation Upper Limit Check</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2.2%</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Advertising Expense Levels as a Percent of Sales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3.1%</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2800" w:type="dxa"/>
            <w:gridSpan w:val="3"/>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Profitability Levels</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F4341B" w:rsidP="00853710">
            <w:pPr>
              <w:jc w:val="right"/>
              <w:rPr>
                <w:rFonts w:ascii="Arial" w:hAnsi="Arial" w:cs="Arial"/>
                <w:b/>
                <w:bCs/>
                <w:sz w:val="22"/>
                <w:szCs w:val="18"/>
                <w:lang w:val="en-US" w:eastAsia="en-US"/>
              </w:rPr>
            </w:pPr>
            <w:r>
              <w:rPr>
                <w:rFonts w:ascii="Arial" w:hAnsi="Arial" w:cs="Arial"/>
                <w:b/>
                <w:bCs/>
                <w:sz w:val="22"/>
                <w:szCs w:val="18"/>
                <w:lang w:val="en-US" w:eastAsia="en-US"/>
              </w:rPr>
              <w:t xml:space="preserve"> N</w:t>
            </w:r>
            <w:r w:rsidR="00853710" w:rsidRPr="00853710">
              <w:rPr>
                <w:rFonts w:ascii="Arial" w:hAnsi="Arial" w:cs="Arial"/>
                <w:b/>
                <w:bCs/>
                <w:sz w:val="22"/>
                <w:szCs w:val="18"/>
                <w:lang w:val="en-US" w:eastAsia="en-US"/>
              </w:rPr>
              <w:t xml:space="preserve">11,137,996 </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Profitability as a Percent of Sales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19.3%</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4"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851"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3580"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Cash Flow Statement</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Desired Operating cash Flow Levels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 xml:space="preserve"> $-   </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2800" w:type="dxa"/>
            <w:gridSpan w:val="3"/>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Line of Credit Drawdowns</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 xml:space="preserve"> $-   </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Accounts Receivable Ratio to Sales</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0.0%</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4"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851"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3580"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Balance Sheet</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Does the Base Period Balance Sheet Balance?</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 xml:space="preserve"> -   </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4651"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Does the Final Balance Sheet Balance</w:t>
            </w: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 xml:space="preserve"> -   </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2800" w:type="dxa"/>
            <w:gridSpan w:val="3"/>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Debt to Equity Ratio</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r w:rsidRPr="00853710">
              <w:rPr>
                <w:rFonts w:ascii="Arial" w:hAnsi="Arial" w:cs="Arial"/>
                <w:b/>
                <w:bCs/>
                <w:sz w:val="22"/>
                <w:szCs w:val="18"/>
                <w:lang w:val="en-US" w:eastAsia="en-US"/>
              </w:rPr>
              <w:t>-47.2%</w:t>
            </w: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jc w:val="right"/>
              <w:rPr>
                <w:rFonts w:ascii="Arial" w:hAnsi="Arial" w:cs="Arial"/>
                <w:b/>
                <w:bCs/>
                <w:sz w:val="22"/>
                <w:szCs w:val="18"/>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4"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933"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851"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3580" w:type="dxa"/>
            <w:gridSpan w:val="4"/>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Breakeven Analysis</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853710" w:rsidP="00853710">
            <w:pPr>
              <w:rPr>
                <w:szCs w:val="20"/>
                <w:lang w:val="en-US" w:eastAsia="en-US"/>
              </w:rPr>
            </w:pPr>
          </w:p>
        </w:tc>
      </w:tr>
      <w:tr w:rsidR="00853710" w:rsidRPr="00853710" w:rsidTr="00853710">
        <w:trPr>
          <w:trHeight w:val="255"/>
        </w:trPr>
        <w:tc>
          <w:tcPr>
            <w:tcW w:w="688"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780" w:type="dxa"/>
            <w:tcBorders>
              <w:top w:val="nil"/>
              <w:left w:val="nil"/>
              <w:bottom w:val="nil"/>
              <w:right w:val="nil"/>
            </w:tcBorders>
            <w:noWrap/>
            <w:vAlign w:val="bottom"/>
            <w:hideMark/>
          </w:tcPr>
          <w:p w:rsidR="00853710" w:rsidRPr="00853710" w:rsidRDefault="00853710" w:rsidP="00853710">
            <w:pPr>
              <w:rPr>
                <w:szCs w:val="20"/>
                <w:lang w:val="en-US" w:eastAsia="en-US"/>
              </w:rPr>
            </w:pPr>
          </w:p>
        </w:tc>
        <w:tc>
          <w:tcPr>
            <w:tcW w:w="2800" w:type="dxa"/>
            <w:gridSpan w:val="3"/>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r w:rsidRPr="00853710">
              <w:rPr>
                <w:rFonts w:ascii="Arial" w:hAnsi="Arial" w:cs="Arial"/>
                <w:b/>
                <w:bCs/>
                <w:sz w:val="22"/>
                <w:szCs w:val="18"/>
                <w:lang w:val="en-US" w:eastAsia="en-US"/>
              </w:rPr>
              <w:t>Breakeven Levels</w:t>
            </w:r>
          </w:p>
        </w:tc>
        <w:tc>
          <w:tcPr>
            <w:tcW w:w="1851" w:type="dxa"/>
            <w:tcBorders>
              <w:top w:val="nil"/>
              <w:left w:val="nil"/>
              <w:bottom w:val="nil"/>
              <w:right w:val="nil"/>
            </w:tcBorders>
            <w:noWrap/>
            <w:vAlign w:val="bottom"/>
            <w:hideMark/>
          </w:tcPr>
          <w:p w:rsidR="00853710" w:rsidRPr="00853710" w:rsidRDefault="00853710" w:rsidP="00853710">
            <w:pPr>
              <w:rPr>
                <w:rFonts w:ascii="Arial" w:hAnsi="Arial" w:cs="Arial"/>
                <w:b/>
                <w:bCs/>
                <w:sz w:val="22"/>
                <w:szCs w:val="18"/>
                <w:lang w:val="en-US" w:eastAsia="en-US"/>
              </w:rPr>
            </w:pPr>
          </w:p>
        </w:tc>
        <w:tc>
          <w:tcPr>
            <w:tcW w:w="1960" w:type="dxa"/>
            <w:tcBorders>
              <w:top w:val="nil"/>
              <w:left w:val="nil"/>
              <w:bottom w:val="nil"/>
              <w:right w:val="nil"/>
            </w:tcBorders>
            <w:noWrap/>
            <w:vAlign w:val="bottom"/>
            <w:hideMark/>
          </w:tcPr>
          <w:p w:rsidR="00853710" w:rsidRPr="00853710" w:rsidRDefault="00F4341B" w:rsidP="00853710">
            <w:pPr>
              <w:jc w:val="right"/>
              <w:rPr>
                <w:rFonts w:ascii="Arial" w:hAnsi="Arial" w:cs="Arial"/>
                <w:b/>
                <w:bCs/>
                <w:sz w:val="22"/>
                <w:szCs w:val="18"/>
                <w:lang w:val="en-US" w:eastAsia="en-US"/>
              </w:rPr>
            </w:pPr>
            <w:r>
              <w:rPr>
                <w:rFonts w:ascii="Arial" w:hAnsi="Arial" w:cs="Arial"/>
                <w:b/>
                <w:bCs/>
                <w:sz w:val="22"/>
                <w:szCs w:val="18"/>
                <w:lang w:val="en-US" w:eastAsia="en-US"/>
              </w:rPr>
              <w:t xml:space="preserve"> N</w:t>
            </w:r>
            <w:r w:rsidR="00853710" w:rsidRPr="00853710">
              <w:rPr>
                <w:rFonts w:ascii="Arial" w:hAnsi="Arial" w:cs="Arial"/>
                <w:b/>
                <w:bCs/>
                <w:sz w:val="22"/>
                <w:szCs w:val="18"/>
                <w:lang w:val="en-US" w:eastAsia="en-US"/>
              </w:rPr>
              <w:t xml:space="preserve">31,710,869 </w:t>
            </w:r>
          </w:p>
        </w:tc>
      </w:tr>
    </w:tbl>
    <w:p w:rsidR="0021646C" w:rsidRPr="00F4341B" w:rsidRDefault="0021646C" w:rsidP="0021646C">
      <w:pPr>
        <w:rPr>
          <w:sz w:val="36"/>
          <w:szCs w:val="28"/>
        </w:rPr>
      </w:pPr>
    </w:p>
    <w:p w:rsidR="00853710" w:rsidRDefault="00853710" w:rsidP="0021646C">
      <w:pPr>
        <w:rPr>
          <w:sz w:val="28"/>
          <w:szCs w:val="28"/>
        </w:rPr>
      </w:pPr>
    </w:p>
    <w:p w:rsidR="00853710" w:rsidRDefault="00853710" w:rsidP="0021646C">
      <w:pPr>
        <w:rPr>
          <w:sz w:val="28"/>
          <w:szCs w:val="28"/>
        </w:rPr>
      </w:pPr>
    </w:p>
    <w:p w:rsidR="00853710" w:rsidRDefault="00853710" w:rsidP="0021646C">
      <w:pPr>
        <w:rPr>
          <w:sz w:val="28"/>
          <w:szCs w:val="28"/>
        </w:rPr>
      </w:pPr>
    </w:p>
    <w:p w:rsidR="0021646C" w:rsidRDefault="0021646C" w:rsidP="0021646C">
      <w:pPr>
        <w:rPr>
          <w:sz w:val="28"/>
          <w:szCs w:val="28"/>
        </w:rPr>
      </w:pPr>
    </w:p>
    <w:p w:rsidR="0021646C" w:rsidRDefault="0021646C" w:rsidP="0021646C">
      <w:pPr>
        <w:rPr>
          <w:sz w:val="28"/>
          <w:szCs w:val="28"/>
        </w:rPr>
      </w:pPr>
    </w:p>
    <w:sectPr w:rsidR="0021646C" w:rsidSect="00BB66E8">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E6F" w:rsidRDefault="00F91E6F" w:rsidP="003707E8">
      <w:r>
        <w:separator/>
      </w:r>
    </w:p>
  </w:endnote>
  <w:endnote w:type="continuationSeparator" w:id="0">
    <w:p w:rsidR="00F91E6F" w:rsidRDefault="00F91E6F" w:rsidP="00370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TE2F295B8t00">
    <w:panose1 w:val="00000000000000000000"/>
    <w:charset w:val="00"/>
    <w:family w:val="auto"/>
    <w:notTrueType/>
    <w:pitch w:val="default"/>
    <w:sig w:usb0="00000003" w:usb1="00000000" w:usb2="00000000" w:usb3="00000000" w:csb0="00000001" w:csb1="00000000"/>
  </w:font>
  <w:font w:name="Adobe Devanagari">
    <w:panose1 w:val="00000000000000000000"/>
    <w:charset w:val="00"/>
    <w:family w:val="roman"/>
    <w:notTrueType/>
    <w:pitch w:val="variable"/>
    <w:sig w:usb0="A00080E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849176"/>
      <w:docPartObj>
        <w:docPartGallery w:val="Page Numbers (Bottom of Page)"/>
        <w:docPartUnique/>
      </w:docPartObj>
    </w:sdtPr>
    <w:sdtEndPr>
      <w:rPr>
        <w:noProof/>
      </w:rPr>
    </w:sdtEndPr>
    <w:sdtContent>
      <w:p w:rsidR="005D64DD" w:rsidRDefault="005D64DD">
        <w:pPr>
          <w:pStyle w:val="Footer"/>
          <w:jc w:val="right"/>
        </w:pPr>
        <w:r>
          <w:fldChar w:fldCharType="begin"/>
        </w:r>
        <w:r>
          <w:instrText xml:space="preserve"> PAGE   \* MERGEFORMAT </w:instrText>
        </w:r>
        <w:r>
          <w:fldChar w:fldCharType="separate"/>
        </w:r>
        <w:r w:rsidR="005D0D6B">
          <w:rPr>
            <w:noProof/>
          </w:rPr>
          <w:t>7</w:t>
        </w:r>
        <w:r>
          <w:rPr>
            <w:noProof/>
          </w:rPr>
          <w:fldChar w:fldCharType="end"/>
        </w:r>
      </w:p>
    </w:sdtContent>
  </w:sdt>
  <w:p w:rsidR="005D64DD" w:rsidRDefault="005D64DD" w:rsidP="00B92823">
    <w:pPr>
      <w:pStyle w:val="Footer"/>
      <w:tabs>
        <w:tab w:val="clear" w:pos="4680"/>
        <w:tab w:val="clear" w:pos="9360"/>
        <w:tab w:val="left" w:pos="729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E6F" w:rsidRDefault="00F91E6F" w:rsidP="003707E8">
      <w:r>
        <w:separator/>
      </w:r>
    </w:p>
  </w:footnote>
  <w:footnote w:type="continuationSeparator" w:id="0">
    <w:p w:rsidR="00F91E6F" w:rsidRDefault="00F91E6F" w:rsidP="00370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9"/>
    <w:multiLevelType w:val="hybridMultilevel"/>
    <w:tmpl w:val="00000009"/>
    <w:lvl w:ilvl="0" w:tplc="4D2A95AC">
      <w:start w:val="1"/>
      <w:numFmt w:val="bullet"/>
      <w:lvlText w:val=""/>
      <w:lvlJc w:val="left"/>
      <w:pPr>
        <w:tabs>
          <w:tab w:val="num" w:pos="720"/>
        </w:tabs>
        <w:ind w:left="720" w:hanging="360"/>
      </w:pPr>
      <w:rPr>
        <w:rFonts w:ascii="Symbol" w:hAnsi="Symbol"/>
      </w:rPr>
    </w:lvl>
    <w:lvl w:ilvl="1" w:tplc="6C789E4E">
      <w:start w:val="1"/>
      <w:numFmt w:val="bullet"/>
      <w:lvlText w:val="o"/>
      <w:lvlJc w:val="left"/>
      <w:pPr>
        <w:tabs>
          <w:tab w:val="num" w:pos="1440"/>
        </w:tabs>
        <w:ind w:left="1440" w:hanging="360"/>
      </w:pPr>
      <w:rPr>
        <w:rFonts w:ascii="Courier New" w:hAnsi="Courier New"/>
      </w:rPr>
    </w:lvl>
    <w:lvl w:ilvl="2" w:tplc="A43E6A86">
      <w:start w:val="1"/>
      <w:numFmt w:val="bullet"/>
      <w:lvlText w:val=""/>
      <w:lvlJc w:val="left"/>
      <w:pPr>
        <w:tabs>
          <w:tab w:val="num" w:pos="2160"/>
        </w:tabs>
        <w:ind w:left="2160" w:hanging="360"/>
      </w:pPr>
      <w:rPr>
        <w:rFonts w:ascii="Wingdings" w:hAnsi="Wingdings"/>
      </w:rPr>
    </w:lvl>
    <w:lvl w:ilvl="3" w:tplc="1720A934">
      <w:start w:val="1"/>
      <w:numFmt w:val="bullet"/>
      <w:lvlText w:val=""/>
      <w:lvlJc w:val="left"/>
      <w:pPr>
        <w:tabs>
          <w:tab w:val="num" w:pos="2880"/>
        </w:tabs>
        <w:ind w:left="2880" w:hanging="360"/>
      </w:pPr>
      <w:rPr>
        <w:rFonts w:ascii="Symbol" w:hAnsi="Symbol"/>
      </w:rPr>
    </w:lvl>
    <w:lvl w:ilvl="4" w:tplc="A4F86B54">
      <w:start w:val="1"/>
      <w:numFmt w:val="bullet"/>
      <w:lvlText w:val="o"/>
      <w:lvlJc w:val="left"/>
      <w:pPr>
        <w:tabs>
          <w:tab w:val="num" w:pos="3600"/>
        </w:tabs>
        <w:ind w:left="3600" w:hanging="360"/>
      </w:pPr>
      <w:rPr>
        <w:rFonts w:ascii="Courier New" w:hAnsi="Courier New"/>
      </w:rPr>
    </w:lvl>
    <w:lvl w:ilvl="5" w:tplc="F350D41A">
      <w:start w:val="1"/>
      <w:numFmt w:val="bullet"/>
      <w:lvlText w:val=""/>
      <w:lvlJc w:val="left"/>
      <w:pPr>
        <w:tabs>
          <w:tab w:val="num" w:pos="4320"/>
        </w:tabs>
        <w:ind w:left="4320" w:hanging="360"/>
      </w:pPr>
      <w:rPr>
        <w:rFonts w:ascii="Wingdings" w:hAnsi="Wingdings"/>
      </w:rPr>
    </w:lvl>
    <w:lvl w:ilvl="6" w:tplc="76480E86">
      <w:start w:val="1"/>
      <w:numFmt w:val="bullet"/>
      <w:lvlText w:val=""/>
      <w:lvlJc w:val="left"/>
      <w:pPr>
        <w:tabs>
          <w:tab w:val="num" w:pos="5040"/>
        </w:tabs>
        <w:ind w:left="5040" w:hanging="360"/>
      </w:pPr>
      <w:rPr>
        <w:rFonts w:ascii="Symbol" w:hAnsi="Symbol"/>
      </w:rPr>
    </w:lvl>
    <w:lvl w:ilvl="7" w:tplc="AF92E4EC">
      <w:start w:val="1"/>
      <w:numFmt w:val="bullet"/>
      <w:lvlText w:val="o"/>
      <w:lvlJc w:val="left"/>
      <w:pPr>
        <w:tabs>
          <w:tab w:val="num" w:pos="5760"/>
        </w:tabs>
        <w:ind w:left="5760" w:hanging="360"/>
      </w:pPr>
      <w:rPr>
        <w:rFonts w:ascii="Courier New" w:hAnsi="Courier New"/>
      </w:rPr>
    </w:lvl>
    <w:lvl w:ilvl="8" w:tplc="F7E01114">
      <w:start w:val="1"/>
      <w:numFmt w:val="bullet"/>
      <w:lvlText w:val=""/>
      <w:lvlJc w:val="left"/>
      <w:pPr>
        <w:tabs>
          <w:tab w:val="num" w:pos="6480"/>
        </w:tabs>
        <w:ind w:left="6480" w:hanging="360"/>
      </w:pPr>
      <w:rPr>
        <w:rFonts w:ascii="Wingdings" w:hAnsi="Wingdings"/>
      </w:rPr>
    </w:lvl>
  </w:abstractNum>
  <w:abstractNum w:abstractNumId="5" w15:restartNumberingAfterBreak="0">
    <w:nsid w:val="0000000D"/>
    <w:multiLevelType w:val="hybridMultilevel"/>
    <w:tmpl w:val="0000000D"/>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469700B"/>
    <w:multiLevelType w:val="hybridMultilevel"/>
    <w:tmpl w:val="0D3ACC1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E38D8"/>
    <w:multiLevelType w:val="hybridMultilevel"/>
    <w:tmpl w:val="14765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CD71C7"/>
    <w:multiLevelType w:val="hybridMultilevel"/>
    <w:tmpl w:val="440AB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8EE13EE"/>
    <w:multiLevelType w:val="hybridMultilevel"/>
    <w:tmpl w:val="39420748"/>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732776"/>
    <w:multiLevelType w:val="hybridMultilevel"/>
    <w:tmpl w:val="2D3E015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start w:val="1"/>
      <w:numFmt w:val="bullet"/>
      <w:lvlText w:val="o"/>
      <w:lvlJc w:val="left"/>
      <w:pPr>
        <w:ind w:left="3742" w:hanging="360"/>
      </w:pPr>
      <w:rPr>
        <w:rFonts w:ascii="Courier New" w:hAnsi="Courier New" w:cs="Courier New" w:hint="default"/>
      </w:rPr>
    </w:lvl>
    <w:lvl w:ilvl="5" w:tplc="04090005">
      <w:start w:val="1"/>
      <w:numFmt w:val="bullet"/>
      <w:lvlText w:val=""/>
      <w:lvlJc w:val="left"/>
      <w:pPr>
        <w:ind w:left="4462" w:hanging="360"/>
      </w:pPr>
      <w:rPr>
        <w:rFonts w:ascii="Wingdings" w:hAnsi="Wingdings" w:hint="default"/>
      </w:rPr>
    </w:lvl>
    <w:lvl w:ilvl="6" w:tplc="04090001">
      <w:start w:val="1"/>
      <w:numFmt w:val="bullet"/>
      <w:lvlText w:val=""/>
      <w:lvlJc w:val="left"/>
      <w:pPr>
        <w:ind w:left="5182" w:hanging="360"/>
      </w:pPr>
      <w:rPr>
        <w:rFonts w:ascii="Symbol" w:hAnsi="Symbol" w:hint="default"/>
      </w:rPr>
    </w:lvl>
    <w:lvl w:ilvl="7" w:tplc="04090003">
      <w:start w:val="1"/>
      <w:numFmt w:val="bullet"/>
      <w:lvlText w:val="o"/>
      <w:lvlJc w:val="left"/>
      <w:pPr>
        <w:ind w:left="5902" w:hanging="360"/>
      </w:pPr>
      <w:rPr>
        <w:rFonts w:ascii="Courier New" w:hAnsi="Courier New" w:cs="Courier New" w:hint="default"/>
      </w:rPr>
    </w:lvl>
    <w:lvl w:ilvl="8" w:tplc="04090005">
      <w:start w:val="1"/>
      <w:numFmt w:val="bullet"/>
      <w:lvlText w:val=""/>
      <w:lvlJc w:val="left"/>
      <w:pPr>
        <w:ind w:left="6622" w:hanging="360"/>
      </w:pPr>
      <w:rPr>
        <w:rFonts w:ascii="Wingdings" w:hAnsi="Wingdings" w:hint="default"/>
      </w:rPr>
    </w:lvl>
  </w:abstractNum>
  <w:abstractNum w:abstractNumId="11" w15:restartNumberingAfterBreak="0">
    <w:nsid w:val="2F366D05"/>
    <w:multiLevelType w:val="multilevel"/>
    <w:tmpl w:val="63EE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A716FA"/>
    <w:multiLevelType w:val="hybridMultilevel"/>
    <w:tmpl w:val="CA409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1B32241"/>
    <w:multiLevelType w:val="hybridMultilevel"/>
    <w:tmpl w:val="15605E60"/>
    <w:lvl w:ilvl="0" w:tplc="26E6914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1DC5BCF"/>
    <w:multiLevelType w:val="multilevel"/>
    <w:tmpl w:val="95D0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E3BE7"/>
    <w:multiLevelType w:val="multilevel"/>
    <w:tmpl w:val="83F0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03700E"/>
    <w:multiLevelType w:val="multilevel"/>
    <w:tmpl w:val="D8EA0C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A46B56"/>
    <w:multiLevelType w:val="hybridMultilevel"/>
    <w:tmpl w:val="3B408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55D6311"/>
    <w:multiLevelType w:val="hybridMultilevel"/>
    <w:tmpl w:val="CA409E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87521A2"/>
    <w:multiLevelType w:val="hybridMultilevel"/>
    <w:tmpl w:val="391E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3E36BE"/>
    <w:multiLevelType w:val="hybridMultilevel"/>
    <w:tmpl w:val="FB766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E21424D"/>
    <w:multiLevelType w:val="hybridMultilevel"/>
    <w:tmpl w:val="94D65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CA426A"/>
    <w:multiLevelType w:val="hybridMultilevel"/>
    <w:tmpl w:val="1F2C2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64A47DE"/>
    <w:multiLevelType w:val="hybridMultilevel"/>
    <w:tmpl w:val="74EE4EDE"/>
    <w:lvl w:ilvl="0" w:tplc="E318B176">
      <w:start w:val="1"/>
      <w:numFmt w:val="decimal"/>
      <w:lvlText w:val="%1."/>
      <w:lvlJc w:val="left"/>
      <w:pPr>
        <w:ind w:left="720" w:hanging="360"/>
      </w:pPr>
      <w:rPr>
        <w:color w:val="4F81BD" w:themeColor="accen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6591725"/>
    <w:multiLevelType w:val="multilevel"/>
    <w:tmpl w:val="1D907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2F5434"/>
    <w:multiLevelType w:val="multilevel"/>
    <w:tmpl w:val="2FEA9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10"/>
  </w:num>
  <w:num w:numId="18">
    <w:abstractNumId w:val="7"/>
  </w:num>
  <w:num w:numId="19">
    <w:abstractNumId w:val="21"/>
  </w:num>
  <w:num w:numId="20">
    <w:abstractNumId w:val="4"/>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4"/>
  </w:num>
  <w:num w:numId="24">
    <w:abstractNumId w:val="25"/>
  </w:num>
  <w:num w:numId="25">
    <w:abstractNumId w:val="24"/>
  </w:num>
  <w:num w:numId="26">
    <w:abstractNumId w:val="15"/>
  </w:num>
  <w:num w:numId="27">
    <w:abstractNumId w:val="5"/>
  </w:num>
  <w:num w:numId="28">
    <w:abstractNumId w:val="19"/>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46C"/>
    <w:rsid w:val="0003697D"/>
    <w:rsid w:val="00062531"/>
    <w:rsid w:val="00065E82"/>
    <w:rsid w:val="0007166F"/>
    <w:rsid w:val="0009266B"/>
    <w:rsid w:val="00092CE4"/>
    <w:rsid w:val="000A540D"/>
    <w:rsid w:val="000B05FD"/>
    <w:rsid w:val="000B1312"/>
    <w:rsid w:val="000C291A"/>
    <w:rsid w:val="000C3629"/>
    <w:rsid w:val="001243CB"/>
    <w:rsid w:val="00124B74"/>
    <w:rsid w:val="0015163A"/>
    <w:rsid w:val="001A2368"/>
    <w:rsid w:val="001A4B12"/>
    <w:rsid w:val="001A58BC"/>
    <w:rsid w:val="001C1A44"/>
    <w:rsid w:val="001E1FEE"/>
    <w:rsid w:val="001E2058"/>
    <w:rsid w:val="0021646C"/>
    <w:rsid w:val="002345A9"/>
    <w:rsid w:val="0025163F"/>
    <w:rsid w:val="00255574"/>
    <w:rsid w:val="002639D1"/>
    <w:rsid w:val="0026576D"/>
    <w:rsid w:val="002B38CA"/>
    <w:rsid w:val="002B6D18"/>
    <w:rsid w:val="002C7AD0"/>
    <w:rsid w:val="002D3A91"/>
    <w:rsid w:val="002E1EB6"/>
    <w:rsid w:val="00321141"/>
    <w:rsid w:val="003502D6"/>
    <w:rsid w:val="00366D98"/>
    <w:rsid w:val="003707E8"/>
    <w:rsid w:val="003B59AD"/>
    <w:rsid w:val="003D1876"/>
    <w:rsid w:val="003D2814"/>
    <w:rsid w:val="003E6FCE"/>
    <w:rsid w:val="00406EEE"/>
    <w:rsid w:val="0041372A"/>
    <w:rsid w:val="00423205"/>
    <w:rsid w:val="00455192"/>
    <w:rsid w:val="00467DC8"/>
    <w:rsid w:val="00471073"/>
    <w:rsid w:val="004A40C6"/>
    <w:rsid w:val="004A5A48"/>
    <w:rsid w:val="0051023D"/>
    <w:rsid w:val="00530960"/>
    <w:rsid w:val="005553AD"/>
    <w:rsid w:val="00584DE8"/>
    <w:rsid w:val="005A05F1"/>
    <w:rsid w:val="005A61B1"/>
    <w:rsid w:val="005B4498"/>
    <w:rsid w:val="005C37E2"/>
    <w:rsid w:val="005D0D6B"/>
    <w:rsid w:val="005D64DD"/>
    <w:rsid w:val="00616EDA"/>
    <w:rsid w:val="00627C3C"/>
    <w:rsid w:val="006424AB"/>
    <w:rsid w:val="006603C2"/>
    <w:rsid w:val="006610DD"/>
    <w:rsid w:val="00662B66"/>
    <w:rsid w:val="006630EB"/>
    <w:rsid w:val="006737C2"/>
    <w:rsid w:val="00693542"/>
    <w:rsid w:val="006971F9"/>
    <w:rsid w:val="006D7205"/>
    <w:rsid w:val="006E42AA"/>
    <w:rsid w:val="00725A03"/>
    <w:rsid w:val="007332A9"/>
    <w:rsid w:val="00737965"/>
    <w:rsid w:val="0074381E"/>
    <w:rsid w:val="00745EC8"/>
    <w:rsid w:val="0075480F"/>
    <w:rsid w:val="00766993"/>
    <w:rsid w:val="00771195"/>
    <w:rsid w:val="007940BD"/>
    <w:rsid w:val="007B2A4A"/>
    <w:rsid w:val="007B552A"/>
    <w:rsid w:val="007B56BA"/>
    <w:rsid w:val="007D00B0"/>
    <w:rsid w:val="007D1882"/>
    <w:rsid w:val="007D2444"/>
    <w:rsid w:val="007D46DA"/>
    <w:rsid w:val="007D7C62"/>
    <w:rsid w:val="00816D33"/>
    <w:rsid w:val="008206BD"/>
    <w:rsid w:val="00830B38"/>
    <w:rsid w:val="0083603D"/>
    <w:rsid w:val="0084485C"/>
    <w:rsid w:val="00853710"/>
    <w:rsid w:val="008A334C"/>
    <w:rsid w:val="008A34A2"/>
    <w:rsid w:val="008B0EBA"/>
    <w:rsid w:val="008B5497"/>
    <w:rsid w:val="008C2574"/>
    <w:rsid w:val="008D60D0"/>
    <w:rsid w:val="008D7146"/>
    <w:rsid w:val="008E5EC6"/>
    <w:rsid w:val="008E748C"/>
    <w:rsid w:val="00903231"/>
    <w:rsid w:val="00915376"/>
    <w:rsid w:val="00927A53"/>
    <w:rsid w:val="00953D3D"/>
    <w:rsid w:val="0096051F"/>
    <w:rsid w:val="00960854"/>
    <w:rsid w:val="009F6FAE"/>
    <w:rsid w:val="00A10366"/>
    <w:rsid w:val="00A20C40"/>
    <w:rsid w:val="00A431C5"/>
    <w:rsid w:val="00A7316F"/>
    <w:rsid w:val="00AB4AB3"/>
    <w:rsid w:val="00B63AF3"/>
    <w:rsid w:val="00B92823"/>
    <w:rsid w:val="00BA067B"/>
    <w:rsid w:val="00BA5BF2"/>
    <w:rsid w:val="00BB3DA4"/>
    <w:rsid w:val="00BB66E8"/>
    <w:rsid w:val="00BD1361"/>
    <w:rsid w:val="00BE2A0E"/>
    <w:rsid w:val="00C160E4"/>
    <w:rsid w:val="00C813BE"/>
    <w:rsid w:val="00CA5B93"/>
    <w:rsid w:val="00CD312D"/>
    <w:rsid w:val="00CE6DD0"/>
    <w:rsid w:val="00D02D5A"/>
    <w:rsid w:val="00D128B6"/>
    <w:rsid w:val="00D20B5C"/>
    <w:rsid w:val="00D24457"/>
    <w:rsid w:val="00D261F2"/>
    <w:rsid w:val="00D35CC6"/>
    <w:rsid w:val="00D53B7A"/>
    <w:rsid w:val="00D760D4"/>
    <w:rsid w:val="00DD76BA"/>
    <w:rsid w:val="00DE0493"/>
    <w:rsid w:val="00DE5FFC"/>
    <w:rsid w:val="00DE6D77"/>
    <w:rsid w:val="00E074AE"/>
    <w:rsid w:val="00E1529C"/>
    <w:rsid w:val="00E200E5"/>
    <w:rsid w:val="00E27F76"/>
    <w:rsid w:val="00E311A2"/>
    <w:rsid w:val="00E35B70"/>
    <w:rsid w:val="00E552C9"/>
    <w:rsid w:val="00E678D7"/>
    <w:rsid w:val="00E8227B"/>
    <w:rsid w:val="00E822B4"/>
    <w:rsid w:val="00E93E28"/>
    <w:rsid w:val="00EF4559"/>
    <w:rsid w:val="00F01ED8"/>
    <w:rsid w:val="00F246E6"/>
    <w:rsid w:val="00F42CAE"/>
    <w:rsid w:val="00F4341B"/>
    <w:rsid w:val="00F52238"/>
    <w:rsid w:val="00F7662E"/>
    <w:rsid w:val="00F91E6F"/>
    <w:rsid w:val="00F92394"/>
    <w:rsid w:val="00F9670F"/>
    <w:rsid w:val="00FA2156"/>
    <w:rsid w:val="00FB2A97"/>
    <w:rsid w:val="00FC5239"/>
    <w:rsid w:val="00FC5251"/>
    <w:rsid w:val="00FC60BB"/>
    <w:rsid w:val="00FC668A"/>
    <w:rsid w:val="00FE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4865"/>
  <w15:docId w15:val="{1C78FB9F-DC82-4D2A-9D44-A0C6B25F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46C"/>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21646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46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1646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46C"/>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21646C"/>
    <w:rPr>
      <w:rFonts w:asciiTheme="majorHAnsi" w:eastAsiaTheme="majorEastAsia" w:hAnsiTheme="majorHAnsi" w:cstheme="majorBidi"/>
      <w:b/>
      <w:bCs/>
      <w:color w:val="4F81BD" w:themeColor="accent1"/>
      <w:sz w:val="26"/>
      <w:szCs w:val="26"/>
      <w:lang w:val="en-GB" w:eastAsia="en-GB"/>
    </w:rPr>
  </w:style>
  <w:style w:type="character" w:customStyle="1" w:styleId="Heading4Char">
    <w:name w:val="Heading 4 Char"/>
    <w:basedOn w:val="DefaultParagraphFont"/>
    <w:link w:val="Heading4"/>
    <w:uiPriority w:val="9"/>
    <w:semiHidden/>
    <w:rsid w:val="0021646C"/>
    <w:rPr>
      <w:rFonts w:asciiTheme="majorHAnsi" w:eastAsiaTheme="majorEastAsia" w:hAnsiTheme="majorHAnsi" w:cstheme="majorBidi"/>
      <w:b/>
      <w:bCs/>
      <w:i/>
      <w:iCs/>
      <w:color w:val="4F81BD" w:themeColor="accent1"/>
      <w:lang w:val="en-GB" w:eastAsia="en-GB"/>
    </w:rPr>
  </w:style>
  <w:style w:type="paragraph" w:styleId="NormalWeb">
    <w:name w:val="Normal (Web)"/>
    <w:basedOn w:val="Normal"/>
    <w:uiPriority w:val="99"/>
    <w:semiHidden/>
    <w:unhideWhenUsed/>
    <w:rsid w:val="0021646C"/>
    <w:pPr>
      <w:spacing w:before="100" w:beforeAutospacing="1" w:after="390"/>
    </w:pPr>
  </w:style>
  <w:style w:type="character" w:customStyle="1" w:styleId="NoSpacingChar">
    <w:name w:val="No Spacing Char"/>
    <w:basedOn w:val="DefaultParagraphFont"/>
    <w:link w:val="NoSpacing"/>
    <w:uiPriority w:val="1"/>
    <w:locked/>
    <w:rsid w:val="0021646C"/>
    <w:rPr>
      <w:rFonts w:ascii="Times New Roman" w:eastAsiaTheme="minorEastAsia" w:hAnsi="Times New Roman" w:cs="Times New Roman"/>
      <w:lang w:val="en-GB" w:eastAsia="en-GB"/>
    </w:rPr>
  </w:style>
  <w:style w:type="paragraph" w:styleId="NoSpacing">
    <w:name w:val="No Spacing"/>
    <w:link w:val="NoSpacingChar"/>
    <w:uiPriority w:val="1"/>
    <w:qFormat/>
    <w:rsid w:val="0021646C"/>
    <w:pPr>
      <w:spacing w:after="0" w:line="240" w:lineRule="auto"/>
    </w:pPr>
    <w:rPr>
      <w:rFonts w:ascii="Times New Roman" w:eastAsiaTheme="minorEastAsia" w:hAnsi="Times New Roman" w:cs="Times New Roman"/>
      <w:lang w:val="en-GB" w:eastAsia="en-GB"/>
    </w:rPr>
  </w:style>
  <w:style w:type="paragraph" w:styleId="ListParagraph">
    <w:name w:val="List Paragraph"/>
    <w:basedOn w:val="Normal"/>
    <w:uiPriority w:val="34"/>
    <w:qFormat/>
    <w:rsid w:val="0021646C"/>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21646C"/>
    <w:pPr>
      <w:autoSpaceDE w:val="0"/>
      <w:autoSpaceDN w:val="0"/>
      <w:adjustRightInd w:val="0"/>
      <w:spacing w:after="0" w:line="240" w:lineRule="auto"/>
    </w:pPr>
    <w:rPr>
      <w:rFonts w:ascii="Franklin Gothic Demi Cond" w:eastAsia="Calibri" w:hAnsi="Franklin Gothic Demi Cond" w:cs="Franklin Gothic Demi Cond"/>
      <w:color w:val="000000"/>
      <w:sz w:val="24"/>
      <w:szCs w:val="24"/>
      <w:lang w:val="en-GB" w:eastAsia="en-GB"/>
    </w:rPr>
  </w:style>
  <w:style w:type="paragraph" w:styleId="BalloonText">
    <w:name w:val="Balloon Text"/>
    <w:basedOn w:val="Normal"/>
    <w:link w:val="BalloonTextChar"/>
    <w:uiPriority w:val="99"/>
    <w:semiHidden/>
    <w:unhideWhenUsed/>
    <w:rsid w:val="0021646C"/>
    <w:rPr>
      <w:rFonts w:ascii="Tahoma" w:hAnsi="Tahoma" w:cs="Tahoma"/>
      <w:sz w:val="16"/>
      <w:szCs w:val="16"/>
    </w:rPr>
  </w:style>
  <w:style w:type="character" w:customStyle="1" w:styleId="BalloonTextChar">
    <w:name w:val="Balloon Text Char"/>
    <w:basedOn w:val="DefaultParagraphFont"/>
    <w:link w:val="BalloonText"/>
    <w:uiPriority w:val="99"/>
    <w:semiHidden/>
    <w:rsid w:val="0021646C"/>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953D3D"/>
    <w:rPr>
      <w:color w:val="0000FF" w:themeColor="hyperlink"/>
      <w:u w:val="single"/>
    </w:rPr>
  </w:style>
  <w:style w:type="paragraph" w:styleId="Header">
    <w:name w:val="header"/>
    <w:basedOn w:val="Normal"/>
    <w:link w:val="HeaderChar"/>
    <w:uiPriority w:val="99"/>
    <w:unhideWhenUsed/>
    <w:rsid w:val="003707E8"/>
    <w:pPr>
      <w:tabs>
        <w:tab w:val="center" w:pos="4680"/>
        <w:tab w:val="right" w:pos="9360"/>
      </w:tabs>
    </w:pPr>
  </w:style>
  <w:style w:type="character" w:customStyle="1" w:styleId="HeaderChar">
    <w:name w:val="Header Char"/>
    <w:basedOn w:val="DefaultParagraphFont"/>
    <w:link w:val="Header"/>
    <w:uiPriority w:val="99"/>
    <w:rsid w:val="003707E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3707E8"/>
    <w:pPr>
      <w:tabs>
        <w:tab w:val="center" w:pos="4680"/>
        <w:tab w:val="right" w:pos="9360"/>
      </w:tabs>
    </w:pPr>
  </w:style>
  <w:style w:type="character" w:customStyle="1" w:styleId="FooterChar">
    <w:name w:val="Footer Char"/>
    <w:basedOn w:val="DefaultParagraphFont"/>
    <w:link w:val="Footer"/>
    <w:uiPriority w:val="99"/>
    <w:rsid w:val="003707E8"/>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065E82"/>
  </w:style>
  <w:style w:type="character" w:customStyle="1" w:styleId="ilad">
    <w:name w:val="il_ad"/>
    <w:basedOn w:val="DefaultParagraphFont"/>
    <w:rsid w:val="00065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54">
      <w:bodyDiv w:val="1"/>
      <w:marLeft w:val="0"/>
      <w:marRight w:val="0"/>
      <w:marTop w:val="0"/>
      <w:marBottom w:val="0"/>
      <w:divBdr>
        <w:top w:val="none" w:sz="0" w:space="0" w:color="auto"/>
        <w:left w:val="none" w:sz="0" w:space="0" w:color="auto"/>
        <w:bottom w:val="none" w:sz="0" w:space="0" w:color="auto"/>
        <w:right w:val="none" w:sz="0" w:space="0" w:color="auto"/>
      </w:divBdr>
    </w:div>
    <w:div w:id="48845646">
      <w:bodyDiv w:val="1"/>
      <w:marLeft w:val="0"/>
      <w:marRight w:val="0"/>
      <w:marTop w:val="0"/>
      <w:marBottom w:val="0"/>
      <w:divBdr>
        <w:top w:val="none" w:sz="0" w:space="0" w:color="auto"/>
        <w:left w:val="none" w:sz="0" w:space="0" w:color="auto"/>
        <w:bottom w:val="none" w:sz="0" w:space="0" w:color="auto"/>
        <w:right w:val="none" w:sz="0" w:space="0" w:color="auto"/>
      </w:divBdr>
    </w:div>
    <w:div w:id="81220333">
      <w:bodyDiv w:val="1"/>
      <w:marLeft w:val="0"/>
      <w:marRight w:val="0"/>
      <w:marTop w:val="0"/>
      <w:marBottom w:val="0"/>
      <w:divBdr>
        <w:top w:val="none" w:sz="0" w:space="0" w:color="auto"/>
        <w:left w:val="none" w:sz="0" w:space="0" w:color="auto"/>
        <w:bottom w:val="none" w:sz="0" w:space="0" w:color="auto"/>
        <w:right w:val="none" w:sz="0" w:space="0" w:color="auto"/>
      </w:divBdr>
    </w:div>
    <w:div w:id="184635297">
      <w:bodyDiv w:val="1"/>
      <w:marLeft w:val="0"/>
      <w:marRight w:val="0"/>
      <w:marTop w:val="0"/>
      <w:marBottom w:val="0"/>
      <w:divBdr>
        <w:top w:val="none" w:sz="0" w:space="0" w:color="auto"/>
        <w:left w:val="none" w:sz="0" w:space="0" w:color="auto"/>
        <w:bottom w:val="none" w:sz="0" w:space="0" w:color="auto"/>
        <w:right w:val="none" w:sz="0" w:space="0" w:color="auto"/>
      </w:divBdr>
    </w:div>
    <w:div w:id="455022931">
      <w:bodyDiv w:val="1"/>
      <w:marLeft w:val="0"/>
      <w:marRight w:val="0"/>
      <w:marTop w:val="0"/>
      <w:marBottom w:val="0"/>
      <w:divBdr>
        <w:top w:val="none" w:sz="0" w:space="0" w:color="auto"/>
        <w:left w:val="none" w:sz="0" w:space="0" w:color="auto"/>
        <w:bottom w:val="none" w:sz="0" w:space="0" w:color="auto"/>
        <w:right w:val="none" w:sz="0" w:space="0" w:color="auto"/>
      </w:divBdr>
    </w:div>
    <w:div w:id="540174098">
      <w:bodyDiv w:val="1"/>
      <w:marLeft w:val="0"/>
      <w:marRight w:val="0"/>
      <w:marTop w:val="0"/>
      <w:marBottom w:val="0"/>
      <w:divBdr>
        <w:top w:val="none" w:sz="0" w:space="0" w:color="auto"/>
        <w:left w:val="none" w:sz="0" w:space="0" w:color="auto"/>
        <w:bottom w:val="none" w:sz="0" w:space="0" w:color="auto"/>
        <w:right w:val="none" w:sz="0" w:space="0" w:color="auto"/>
      </w:divBdr>
    </w:div>
    <w:div w:id="546261975">
      <w:bodyDiv w:val="1"/>
      <w:marLeft w:val="0"/>
      <w:marRight w:val="0"/>
      <w:marTop w:val="0"/>
      <w:marBottom w:val="0"/>
      <w:divBdr>
        <w:top w:val="none" w:sz="0" w:space="0" w:color="auto"/>
        <w:left w:val="none" w:sz="0" w:space="0" w:color="auto"/>
        <w:bottom w:val="none" w:sz="0" w:space="0" w:color="auto"/>
        <w:right w:val="none" w:sz="0" w:space="0" w:color="auto"/>
      </w:divBdr>
    </w:div>
    <w:div w:id="660085001">
      <w:bodyDiv w:val="1"/>
      <w:marLeft w:val="0"/>
      <w:marRight w:val="0"/>
      <w:marTop w:val="0"/>
      <w:marBottom w:val="0"/>
      <w:divBdr>
        <w:top w:val="none" w:sz="0" w:space="0" w:color="auto"/>
        <w:left w:val="none" w:sz="0" w:space="0" w:color="auto"/>
        <w:bottom w:val="none" w:sz="0" w:space="0" w:color="auto"/>
        <w:right w:val="none" w:sz="0" w:space="0" w:color="auto"/>
      </w:divBdr>
    </w:div>
    <w:div w:id="701134877">
      <w:bodyDiv w:val="1"/>
      <w:marLeft w:val="0"/>
      <w:marRight w:val="0"/>
      <w:marTop w:val="0"/>
      <w:marBottom w:val="0"/>
      <w:divBdr>
        <w:top w:val="none" w:sz="0" w:space="0" w:color="auto"/>
        <w:left w:val="none" w:sz="0" w:space="0" w:color="auto"/>
        <w:bottom w:val="none" w:sz="0" w:space="0" w:color="auto"/>
        <w:right w:val="none" w:sz="0" w:space="0" w:color="auto"/>
      </w:divBdr>
    </w:div>
    <w:div w:id="825584283">
      <w:bodyDiv w:val="1"/>
      <w:marLeft w:val="0"/>
      <w:marRight w:val="0"/>
      <w:marTop w:val="0"/>
      <w:marBottom w:val="0"/>
      <w:divBdr>
        <w:top w:val="none" w:sz="0" w:space="0" w:color="auto"/>
        <w:left w:val="none" w:sz="0" w:space="0" w:color="auto"/>
        <w:bottom w:val="none" w:sz="0" w:space="0" w:color="auto"/>
        <w:right w:val="none" w:sz="0" w:space="0" w:color="auto"/>
      </w:divBdr>
    </w:div>
    <w:div w:id="864052711">
      <w:bodyDiv w:val="1"/>
      <w:marLeft w:val="0"/>
      <w:marRight w:val="0"/>
      <w:marTop w:val="0"/>
      <w:marBottom w:val="0"/>
      <w:divBdr>
        <w:top w:val="none" w:sz="0" w:space="0" w:color="auto"/>
        <w:left w:val="none" w:sz="0" w:space="0" w:color="auto"/>
        <w:bottom w:val="none" w:sz="0" w:space="0" w:color="auto"/>
        <w:right w:val="none" w:sz="0" w:space="0" w:color="auto"/>
      </w:divBdr>
    </w:div>
    <w:div w:id="889417354">
      <w:bodyDiv w:val="1"/>
      <w:marLeft w:val="0"/>
      <w:marRight w:val="0"/>
      <w:marTop w:val="0"/>
      <w:marBottom w:val="0"/>
      <w:divBdr>
        <w:top w:val="none" w:sz="0" w:space="0" w:color="auto"/>
        <w:left w:val="none" w:sz="0" w:space="0" w:color="auto"/>
        <w:bottom w:val="none" w:sz="0" w:space="0" w:color="auto"/>
        <w:right w:val="none" w:sz="0" w:space="0" w:color="auto"/>
      </w:divBdr>
    </w:div>
    <w:div w:id="955794896">
      <w:bodyDiv w:val="1"/>
      <w:marLeft w:val="0"/>
      <w:marRight w:val="0"/>
      <w:marTop w:val="0"/>
      <w:marBottom w:val="0"/>
      <w:divBdr>
        <w:top w:val="none" w:sz="0" w:space="0" w:color="auto"/>
        <w:left w:val="none" w:sz="0" w:space="0" w:color="auto"/>
        <w:bottom w:val="none" w:sz="0" w:space="0" w:color="auto"/>
        <w:right w:val="none" w:sz="0" w:space="0" w:color="auto"/>
      </w:divBdr>
    </w:div>
    <w:div w:id="987171175">
      <w:bodyDiv w:val="1"/>
      <w:marLeft w:val="0"/>
      <w:marRight w:val="0"/>
      <w:marTop w:val="0"/>
      <w:marBottom w:val="0"/>
      <w:divBdr>
        <w:top w:val="none" w:sz="0" w:space="0" w:color="auto"/>
        <w:left w:val="none" w:sz="0" w:space="0" w:color="auto"/>
        <w:bottom w:val="none" w:sz="0" w:space="0" w:color="auto"/>
        <w:right w:val="none" w:sz="0" w:space="0" w:color="auto"/>
      </w:divBdr>
    </w:div>
    <w:div w:id="1012338836">
      <w:bodyDiv w:val="1"/>
      <w:marLeft w:val="0"/>
      <w:marRight w:val="0"/>
      <w:marTop w:val="0"/>
      <w:marBottom w:val="0"/>
      <w:divBdr>
        <w:top w:val="none" w:sz="0" w:space="0" w:color="auto"/>
        <w:left w:val="none" w:sz="0" w:space="0" w:color="auto"/>
        <w:bottom w:val="none" w:sz="0" w:space="0" w:color="auto"/>
        <w:right w:val="none" w:sz="0" w:space="0" w:color="auto"/>
      </w:divBdr>
    </w:div>
    <w:div w:id="1115442397">
      <w:bodyDiv w:val="1"/>
      <w:marLeft w:val="0"/>
      <w:marRight w:val="0"/>
      <w:marTop w:val="0"/>
      <w:marBottom w:val="0"/>
      <w:divBdr>
        <w:top w:val="none" w:sz="0" w:space="0" w:color="auto"/>
        <w:left w:val="none" w:sz="0" w:space="0" w:color="auto"/>
        <w:bottom w:val="none" w:sz="0" w:space="0" w:color="auto"/>
        <w:right w:val="none" w:sz="0" w:space="0" w:color="auto"/>
      </w:divBdr>
    </w:div>
    <w:div w:id="1117142087">
      <w:bodyDiv w:val="1"/>
      <w:marLeft w:val="0"/>
      <w:marRight w:val="0"/>
      <w:marTop w:val="0"/>
      <w:marBottom w:val="0"/>
      <w:divBdr>
        <w:top w:val="none" w:sz="0" w:space="0" w:color="auto"/>
        <w:left w:val="none" w:sz="0" w:space="0" w:color="auto"/>
        <w:bottom w:val="none" w:sz="0" w:space="0" w:color="auto"/>
        <w:right w:val="none" w:sz="0" w:space="0" w:color="auto"/>
      </w:divBdr>
    </w:div>
    <w:div w:id="1197307638">
      <w:bodyDiv w:val="1"/>
      <w:marLeft w:val="0"/>
      <w:marRight w:val="0"/>
      <w:marTop w:val="0"/>
      <w:marBottom w:val="0"/>
      <w:divBdr>
        <w:top w:val="none" w:sz="0" w:space="0" w:color="auto"/>
        <w:left w:val="none" w:sz="0" w:space="0" w:color="auto"/>
        <w:bottom w:val="none" w:sz="0" w:space="0" w:color="auto"/>
        <w:right w:val="none" w:sz="0" w:space="0" w:color="auto"/>
      </w:divBdr>
    </w:div>
    <w:div w:id="1230533748">
      <w:bodyDiv w:val="1"/>
      <w:marLeft w:val="0"/>
      <w:marRight w:val="0"/>
      <w:marTop w:val="0"/>
      <w:marBottom w:val="0"/>
      <w:divBdr>
        <w:top w:val="none" w:sz="0" w:space="0" w:color="auto"/>
        <w:left w:val="none" w:sz="0" w:space="0" w:color="auto"/>
        <w:bottom w:val="none" w:sz="0" w:space="0" w:color="auto"/>
        <w:right w:val="none" w:sz="0" w:space="0" w:color="auto"/>
      </w:divBdr>
    </w:div>
    <w:div w:id="1259556085">
      <w:bodyDiv w:val="1"/>
      <w:marLeft w:val="0"/>
      <w:marRight w:val="0"/>
      <w:marTop w:val="0"/>
      <w:marBottom w:val="0"/>
      <w:divBdr>
        <w:top w:val="none" w:sz="0" w:space="0" w:color="auto"/>
        <w:left w:val="none" w:sz="0" w:space="0" w:color="auto"/>
        <w:bottom w:val="none" w:sz="0" w:space="0" w:color="auto"/>
        <w:right w:val="none" w:sz="0" w:space="0" w:color="auto"/>
      </w:divBdr>
    </w:div>
    <w:div w:id="1266185152">
      <w:bodyDiv w:val="1"/>
      <w:marLeft w:val="0"/>
      <w:marRight w:val="0"/>
      <w:marTop w:val="0"/>
      <w:marBottom w:val="0"/>
      <w:divBdr>
        <w:top w:val="none" w:sz="0" w:space="0" w:color="auto"/>
        <w:left w:val="none" w:sz="0" w:space="0" w:color="auto"/>
        <w:bottom w:val="none" w:sz="0" w:space="0" w:color="auto"/>
        <w:right w:val="none" w:sz="0" w:space="0" w:color="auto"/>
      </w:divBdr>
    </w:div>
    <w:div w:id="1363900381">
      <w:bodyDiv w:val="1"/>
      <w:marLeft w:val="0"/>
      <w:marRight w:val="0"/>
      <w:marTop w:val="0"/>
      <w:marBottom w:val="0"/>
      <w:divBdr>
        <w:top w:val="none" w:sz="0" w:space="0" w:color="auto"/>
        <w:left w:val="none" w:sz="0" w:space="0" w:color="auto"/>
        <w:bottom w:val="none" w:sz="0" w:space="0" w:color="auto"/>
        <w:right w:val="none" w:sz="0" w:space="0" w:color="auto"/>
      </w:divBdr>
    </w:div>
    <w:div w:id="1523938518">
      <w:bodyDiv w:val="1"/>
      <w:marLeft w:val="0"/>
      <w:marRight w:val="0"/>
      <w:marTop w:val="0"/>
      <w:marBottom w:val="0"/>
      <w:divBdr>
        <w:top w:val="none" w:sz="0" w:space="0" w:color="auto"/>
        <w:left w:val="none" w:sz="0" w:space="0" w:color="auto"/>
        <w:bottom w:val="none" w:sz="0" w:space="0" w:color="auto"/>
        <w:right w:val="none" w:sz="0" w:space="0" w:color="auto"/>
      </w:divBdr>
    </w:div>
    <w:div w:id="1693725113">
      <w:bodyDiv w:val="1"/>
      <w:marLeft w:val="0"/>
      <w:marRight w:val="0"/>
      <w:marTop w:val="0"/>
      <w:marBottom w:val="0"/>
      <w:divBdr>
        <w:top w:val="none" w:sz="0" w:space="0" w:color="auto"/>
        <w:left w:val="none" w:sz="0" w:space="0" w:color="auto"/>
        <w:bottom w:val="none" w:sz="0" w:space="0" w:color="auto"/>
        <w:right w:val="none" w:sz="0" w:space="0" w:color="auto"/>
      </w:divBdr>
    </w:div>
    <w:div w:id="1867061516">
      <w:bodyDiv w:val="1"/>
      <w:marLeft w:val="0"/>
      <w:marRight w:val="0"/>
      <w:marTop w:val="0"/>
      <w:marBottom w:val="0"/>
      <w:divBdr>
        <w:top w:val="none" w:sz="0" w:space="0" w:color="auto"/>
        <w:left w:val="none" w:sz="0" w:space="0" w:color="auto"/>
        <w:bottom w:val="none" w:sz="0" w:space="0" w:color="auto"/>
        <w:right w:val="none" w:sz="0" w:space="0" w:color="auto"/>
      </w:divBdr>
    </w:div>
    <w:div w:id="1932471045">
      <w:bodyDiv w:val="1"/>
      <w:marLeft w:val="0"/>
      <w:marRight w:val="0"/>
      <w:marTop w:val="0"/>
      <w:marBottom w:val="0"/>
      <w:divBdr>
        <w:top w:val="none" w:sz="0" w:space="0" w:color="auto"/>
        <w:left w:val="none" w:sz="0" w:space="0" w:color="auto"/>
        <w:bottom w:val="none" w:sz="0" w:space="0" w:color="auto"/>
        <w:right w:val="none" w:sz="0" w:space="0" w:color="auto"/>
      </w:divBdr>
    </w:div>
    <w:div w:id="2026326124">
      <w:bodyDiv w:val="1"/>
      <w:marLeft w:val="0"/>
      <w:marRight w:val="0"/>
      <w:marTop w:val="0"/>
      <w:marBottom w:val="0"/>
      <w:divBdr>
        <w:top w:val="none" w:sz="0" w:space="0" w:color="auto"/>
        <w:left w:val="none" w:sz="0" w:space="0" w:color="auto"/>
        <w:bottom w:val="none" w:sz="0" w:space="0" w:color="auto"/>
        <w:right w:val="none" w:sz="0" w:space="0" w:color="auto"/>
      </w:divBdr>
      <w:divsChild>
        <w:div w:id="488375534">
          <w:marLeft w:val="0"/>
          <w:marRight w:val="0"/>
          <w:marTop w:val="0"/>
          <w:marBottom w:val="90"/>
          <w:divBdr>
            <w:top w:val="none" w:sz="0" w:space="0" w:color="auto"/>
            <w:left w:val="none" w:sz="0" w:space="0" w:color="auto"/>
            <w:bottom w:val="none" w:sz="0" w:space="0" w:color="auto"/>
            <w:right w:val="none" w:sz="0" w:space="0" w:color="auto"/>
          </w:divBdr>
        </w:div>
        <w:div w:id="1042048577">
          <w:marLeft w:val="0"/>
          <w:marRight w:val="0"/>
          <w:marTop w:val="0"/>
          <w:marBottom w:val="30"/>
          <w:divBdr>
            <w:top w:val="none" w:sz="0" w:space="0" w:color="auto"/>
            <w:left w:val="none" w:sz="0" w:space="0" w:color="auto"/>
            <w:bottom w:val="none" w:sz="0" w:space="0" w:color="auto"/>
            <w:right w:val="none" w:sz="0" w:space="0" w:color="auto"/>
          </w:divBdr>
          <w:divsChild>
            <w:div w:id="816072286">
              <w:marLeft w:val="0"/>
              <w:marRight w:val="0"/>
              <w:marTop w:val="0"/>
              <w:marBottom w:val="90"/>
              <w:divBdr>
                <w:top w:val="none" w:sz="0" w:space="0" w:color="auto"/>
                <w:left w:val="none" w:sz="0" w:space="0" w:color="auto"/>
                <w:bottom w:val="none" w:sz="0" w:space="0" w:color="auto"/>
                <w:right w:val="none" w:sz="0" w:space="0" w:color="auto"/>
              </w:divBdr>
            </w:div>
            <w:div w:id="48185030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203792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odagromalt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nelib.com/listing/Food-Agro-And-Allied-Industries-Ltd/359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2017-01-01T00:00:00</PublishDate>
  <Abstract> Contact:                                                                                                               Dayo Adetiloye,                                                                                           Ibafo,                                                                                             Ogun State,                                                                                        08060779290,                                                                            dayoadetiloye@gmail.com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4313</Words>
  <Characters>24588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Patilad Nigeria Limited</vt:lpstr>
    </vt:vector>
  </TitlesOfParts>
  <Company>Patilad Ice Yoghurt Production &amp; Sales</Company>
  <LinksUpToDate>false</LinksUpToDate>
  <CharactersWithSpaces>28844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Patilad Nigeria Limited</dc:title>
  <dc:subject/>
  <dc:creator>Business Plan</dc:creator>
  <cp:keywords/>
  <dc:description/>
  <cp:lastModifiedBy>DELL</cp:lastModifiedBy>
  <cp:revision>3</cp:revision>
  <dcterms:created xsi:type="dcterms:W3CDTF">2017-05-31T11:48:00Z</dcterms:created>
  <dcterms:modified xsi:type="dcterms:W3CDTF">2017-05-31T11:48:00Z</dcterms:modified>
</cp:coreProperties>
</file>